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  <w:r>
        <w:rPr>
          <w:rFonts w:ascii="Arial" w:hAnsi="Arial"/>
          <w:bCs/>
          <w:snapToGrid w:val="0"/>
          <w:sz w:val="36"/>
        </w:rPr>
        <w:t>C</w:t>
      </w:r>
      <w:r w:rsidRPr="006663A8">
        <w:rPr>
          <w:rFonts w:ascii="Arial" w:hAnsi="Arial"/>
          <w:bCs/>
          <w:snapToGrid w:val="0"/>
          <w:sz w:val="36"/>
        </w:rPr>
        <w:t>OMUNE DI BISEGNA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 xml:space="preserve">PROVINCIA </w:t>
      </w:r>
      <w:proofErr w:type="gramStart"/>
      <w:r w:rsidRPr="006663A8">
        <w:rPr>
          <w:rFonts w:ascii="Arial" w:hAnsi="Arial"/>
          <w:bCs/>
          <w:snapToGrid w:val="0"/>
          <w:sz w:val="28"/>
        </w:rPr>
        <w:t>DI L’</w:t>
      </w:r>
      <w:proofErr w:type="gramEnd"/>
      <w:r w:rsidRPr="006663A8">
        <w:rPr>
          <w:rFonts w:ascii="Arial" w:hAnsi="Arial"/>
          <w:bCs/>
          <w:snapToGrid w:val="0"/>
          <w:sz w:val="28"/>
        </w:rPr>
        <w:t>AQUILA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</w:p>
    <w:bookmarkStart w:id="0" w:name="Elenco8"/>
    <w:p w:rsidR="00452F27" w:rsidRDefault="00F16760" w:rsidP="00452F27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28"/>
        </w:rPr>
      </w:pPr>
      <w:r>
        <w:rPr>
          <w:rFonts w:ascii="Arial" w:hAnsi="Arial"/>
          <w:bCs/>
          <w:snapToGrid w:val="0"/>
          <w:sz w:val="28"/>
        </w:rPr>
        <w:fldChar w:fldCharType="begin">
          <w:ffData>
            <w:name w:val="Elenco8"/>
            <w:enabled/>
            <w:calcOnExit w:val="0"/>
            <w:ddList>
              <w:listEntry w:val="COPIA"/>
              <w:listEntry w:val="ORIGINALE"/>
            </w:ddList>
          </w:ffData>
        </w:fldChar>
      </w:r>
      <w:r>
        <w:rPr>
          <w:rFonts w:ascii="Arial" w:hAnsi="Arial"/>
          <w:bCs/>
          <w:snapToGrid w:val="0"/>
          <w:sz w:val="28"/>
        </w:rPr>
        <w:instrText xml:space="preserve"> FORMDROPDOWN </w:instrText>
      </w:r>
      <w:r>
        <w:rPr>
          <w:rFonts w:ascii="Arial" w:hAnsi="Arial"/>
          <w:bCs/>
          <w:snapToGrid w:val="0"/>
          <w:sz w:val="28"/>
        </w:rPr>
      </w:r>
      <w:r>
        <w:rPr>
          <w:rFonts w:ascii="Arial" w:hAnsi="Arial"/>
          <w:bCs/>
          <w:snapToGrid w:val="0"/>
          <w:sz w:val="28"/>
        </w:rPr>
        <w:fldChar w:fldCharType="end"/>
      </w:r>
      <w:bookmarkEnd w:id="0"/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VERBALE DI DELIBERAZIONE DELLA GIUNTA COMUNALE</w:t>
      </w:r>
    </w:p>
    <w:p w:rsidR="00452F27" w:rsidRDefault="00452F27" w:rsidP="00452F27">
      <w:pPr>
        <w:jc w:val="both"/>
        <w:rPr>
          <w:b/>
          <w:sz w:val="24"/>
          <w:szCs w:val="24"/>
        </w:rPr>
      </w:pPr>
      <w:r w:rsidRPr="006663A8">
        <w:rPr>
          <w:b/>
          <w:sz w:val="24"/>
          <w:szCs w:val="24"/>
        </w:rPr>
        <w:t>N</w:t>
      </w:r>
      <w:r w:rsidR="00467D8A">
        <w:rPr>
          <w:b/>
          <w:sz w:val="24"/>
          <w:szCs w:val="24"/>
        </w:rPr>
        <w:t xml:space="preserve"> </w:t>
      </w:r>
      <w:proofErr w:type="gramStart"/>
      <w:r w:rsidR="009E3710">
        <w:rPr>
          <w:b/>
          <w:sz w:val="24"/>
          <w:szCs w:val="24"/>
        </w:rPr>
        <w:t>2</w:t>
      </w:r>
      <w:r w:rsidR="00F64330">
        <w:rPr>
          <w:b/>
          <w:sz w:val="24"/>
          <w:szCs w:val="24"/>
        </w:rPr>
        <w:t>5</w:t>
      </w:r>
      <w:proofErr w:type="gramEnd"/>
    </w:p>
    <w:p w:rsidR="00BA3107" w:rsidRPr="006663A8" w:rsidRDefault="00BA3107" w:rsidP="00452F27">
      <w:pPr>
        <w:jc w:val="both"/>
        <w:rPr>
          <w:b/>
          <w:sz w:val="24"/>
          <w:szCs w:val="24"/>
        </w:rPr>
      </w:pPr>
    </w:p>
    <w:p w:rsidR="008135DB" w:rsidRDefault="00452F27" w:rsidP="008135DB">
      <w:pPr>
        <w:rPr>
          <w:rFonts w:ascii="Arial" w:hAnsi="Arial"/>
          <w:b/>
          <w:bCs/>
          <w:snapToGrid w:val="0"/>
          <w:sz w:val="28"/>
        </w:rPr>
      </w:pPr>
      <w:r w:rsidRPr="006800F0">
        <w:rPr>
          <w:rFonts w:ascii="Arial" w:hAnsi="Arial"/>
          <w:b/>
          <w:bCs/>
          <w:snapToGrid w:val="0"/>
          <w:sz w:val="28"/>
        </w:rPr>
        <w:t>DEL</w:t>
      </w:r>
      <w:proofErr w:type="gramStart"/>
      <w:r w:rsidRPr="006800F0">
        <w:rPr>
          <w:rFonts w:ascii="Arial" w:hAnsi="Arial"/>
          <w:b/>
          <w:bCs/>
          <w:snapToGrid w:val="0"/>
          <w:sz w:val="28"/>
        </w:rPr>
        <w:t xml:space="preserve"> </w:t>
      </w:r>
      <w:r w:rsidR="008135DB">
        <w:rPr>
          <w:rFonts w:ascii="Arial" w:hAnsi="Arial"/>
          <w:b/>
          <w:bCs/>
          <w:snapToGrid w:val="0"/>
          <w:sz w:val="28"/>
        </w:rPr>
        <w:t xml:space="preserve"> </w:t>
      </w:r>
      <w:proofErr w:type="gramEnd"/>
      <w:r w:rsidR="00076940">
        <w:rPr>
          <w:rFonts w:ascii="Arial" w:hAnsi="Arial"/>
          <w:b/>
          <w:bCs/>
          <w:snapToGrid w:val="0"/>
          <w:sz w:val="28"/>
        </w:rPr>
        <w:t>30</w:t>
      </w:r>
      <w:r w:rsidR="009E3710">
        <w:rPr>
          <w:rFonts w:ascii="Arial" w:hAnsi="Arial"/>
          <w:b/>
          <w:bCs/>
          <w:snapToGrid w:val="0"/>
          <w:sz w:val="28"/>
        </w:rPr>
        <w:t>/03/2017</w:t>
      </w:r>
    </w:p>
    <w:p w:rsidR="009E3710" w:rsidRDefault="009E3710" w:rsidP="008135DB">
      <w:pPr>
        <w:rPr>
          <w:rFonts w:ascii="Arial" w:hAnsi="Arial"/>
          <w:b/>
          <w:bCs/>
          <w:snapToGrid w:val="0"/>
          <w:sz w:val="28"/>
        </w:rPr>
      </w:pPr>
    </w:p>
    <w:p w:rsidR="00147B0D" w:rsidRPr="006C4710" w:rsidRDefault="008135DB" w:rsidP="00147B0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363A51">
        <w:rPr>
          <w:bCs/>
        </w:rPr>
        <w:t>OGGETTO:</w:t>
      </w:r>
      <w:proofErr w:type="gramStart"/>
      <w:r w:rsidRPr="00363A51">
        <w:rPr>
          <w:bCs/>
        </w:rPr>
        <w:t xml:space="preserve"> </w:t>
      </w:r>
      <w:r w:rsidR="00C16E4A" w:rsidRPr="00BF3BDE">
        <w:t>:</w:t>
      </w:r>
      <w:proofErr w:type="gramEnd"/>
      <w:r w:rsidR="00147B0D" w:rsidRPr="00147B0D">
        <w:rPr>
          <w:b/>
        </w:rPr>
        <w:t xml:space="preserve"> </w:t>
      </w:r>
      <w:r w:rsidR="00F64330">
        <w:rPr>
          <w:b/>
        </w:rPr>
        <w:t>ATTO DI INDIRIZZO ALL’UFFICIO TECNICO COMUNALE PER LA PROGETTAZIONE DELL’A</w:t>
      </w:r>
      <w:r w:rsidR="001F557C">
        <w:rPr>
          <w:b/>
        </w:rPr>
        <w:t>M</w:t>
      </w:r>
      <w:r w:rsidR="00F64330">
        <w:rPr>
          <w:b/>
        </w:rPr>
        <w:t xml:space="preserve">PLIAMENTO DELLA STRADA DI ACCESSO AL CIMITERO DI SAN SEBASTIANO </w:t>
      </w:r>
    </w:p>
    <w:p w:rsidR="00C16E4A" w:rsidRDefault="00C16E4A" w:rsidP="00C16E4A">
      <w:pPr>
        <w:jc w:val="both"/>
        <w:rPr>
          <w:b/>
        </w:rPr>
      </w:pPr>
      <w:bookmarkStart w:id="1" w:name="_GoBack"/>
      <w:bookmarkEnd w:id="1"/>
    </w:p>
    <w:p w:rsidR="00452F27" w:rsidRPr="00C654F0" w:rsidRDefault="00964DEB" w:rsidP="00C654F0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color w:val="030305"/>
          <w:sz w:val="23"/>
          <w:szCs w:val="23"/>
          <w:shd w:val="clear" w:color="auto" w:fill="FFFFFF"/>
        </w:rPr>
      </w:pPr>
      <w:r w:rsidRPr="006800F0">
        <w:rPr>
          <w:rFonts w:ascii="Arial" w:hAnsi="Arial"/>
          <w:b/>
          <w:snapToGrid w:val="0"/>
          <w:sz w:val="28"/>
          <w:szCs w:val="28"/>
        </w:rPr>
        <w:t xml:space="preserve"> </w:t>
      </w:r>
      <w:r w:rsidR="00845465" w:rsidRPr="006800F0">
        <w:rPr>
          <w:rFonts w:ascii="Arial" w:hAnsi="Arial"/>
          <w:b/>
          <w:snapToGrid w:val="0"/>
          <w:sz w:val="28"/>
          <w:szCs w:val="28"/>
        </w:rPr>
        <w:t xml:space="preserve"> </w:t>
      </w:r>
      <w:r w:rsidR="00976011">
        <w:rPr>
          <w:rFonts w:ascii="Arial" w:hAnsi="Arial" w:cs="Arial"/>
          <w:b/>
          <w:noProof/>
          <w:sz w:val="28"/>
          <w:szCs w:val="28"/>
        </w:rPr>
        <w:t xml:space="preserve"> </w:t>
      </w:r>
      <w:r w:rsidR="00C654F0" w:rsidRPr="00C654F0">
        <w:rPr>
          <w:rFonts w:ascii="Arial" w:hAnsi="Arial" w:cs="Arial"/>
          <w:b/>
          <w:bCs/>
          <w:color w:val="030305"/>
          <w:sz w:val="23"/>
          <w:szCs w:val="23"/>
          <w:shd w:val="clear" w:color="auto" w:fill="FFFFFF"/>
        </w:rPr>
        <w:t xml:space="preserve"> </w:t>
      </w:r>
    </w:p>
    <w:p w:rsidR="00C654F0" w:rsidRPr="00976011" w:rsidRDefault="00C654F0" w:rsidP="00C654F0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452F27" w:rsidRPr="00BA3107" w:rsidRDefault="00452F27" w:rsidP="00452F27">
      <w:pPr>
        <w:pStyle w:val="Titolo1"/>
        <w:rPr>
          <w:rFonts w:ascii="Arial" w:hAnsi="Arial" w:cs="Arial"/>
        </w:rPr>
      </w:pPr>
      <w:r w:rsidRPr="00BA3107">
        <w:rPr>
          <w:rFonts w:ascii="Arial" w:hAnsi="Arial" w:cs="Arial"/>
        </w:rPr>
        <w:t xml:space="preserve">L’anno </w:t>
      </w:r>
      <w:r w:rsidRPr="00BA3107">
        <w:rPr>
          <w:rFonts w:ascii="Arial" w:hAnsi="Arial" w:cs="Arial"/>
          <w:b/>
        </w:rPr>
        <w:t>DUEMILA</w:t>
      </w:r>
      <w:r w:rsidR="00EB263B">
        <w:rPr>
          <w:rFonts w:ascii="Arial" w:hAnsi="Arial" w:cs="Arial"/>
          <w:b/>
        </w:rPr>
        <w:t>DICIASETTE</w:t>
      </w:r>
      <w:proofErr w:type="gramStart"/>
      <w:r w:rsidR="00EB263B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</w:rPr>
        <w:t xml:space="preserve"> </w:t>
      </w:r>
      <w:proofErr w:type="gramEnd"/>
      <w:r w:rsidRPr="00BA3107">
        <w:rPr>
          <w:rFonts w:ascii="Arial" w:hAnsi="Arial" w:cs="Arial"/>
        </w:rPr>
        <w:t xml:space="preserve">il  giorno </w:t>
      </w:r>
      <w:r w:rsidR="00076940" w:rsidRPr="00076940">
        <w:rPr>
          <w:rFonts w:ascii="Arial" w:hAnsi="Arial" w:cs="Arial"/>
          <w:b/>
        </w:rPr>
        <w:t>30</w:t>
      </w:r>
      <w:r w:rsidR="005B43D8">
        <w:rPr>
          <w:rFonts w:ascii="Arial" w:hAnsi="Arial" w:cs="Arial"/>
          <w:b/>
        </w:rPr>
        <w:t xml:space="preserve"> </w:t>
      </w:r>
      <w:r w:rsidR="001306C0">
        <w:rPr>
          <w:rFonts w:ascii="Arial" w:hAnsi="Arial" w:cs="Arial"/>
          <w:b/>
        </w:rPr>
        <w:t xml:space="preserve"> d</w:t>
      </w:r>
      <w:r w:rsidRPr="00BA3107">
        <w:rPr>
          <w:rFonts w:ascii="Arial" w:hAnsi="Arial" w:cs="Arial"/>
        </w:rPr>
        <w:t>el mese  di</w:t>
      </w:r>
      <w:r w:rsidR="008F77F9" w:rsidRPr="008F77F9">
        <w:rPr>
          <w:rFonts w:ascii="Arial" w:hAnsi="Arial" w:cs="Arial"/>
          <w:b/>
        </w:rPr>
        <w:t xml:space="preserve"> </w:t>
      </w:r>
      <w:r w:rsidR="00EB263B">
        <w:rPr>
          <w:rFonts w:ascii="Arial" w:hAnsi="Arial" w:cs="Arial"/>
          <w:b/>
        </w:rPr>
        <w:t xml:space="preserve"> </w:t>
      </w:r>
      <w:r w:rsidR="00F66903">
        <w:rPr>
          <w:rFonts w:ascii="Arial" w:hAnsi="Arial" w:cs="Arial"/>
          <w:b/>
        </w:rPr>
        <w:t xml:space="preserve">MARZO </w:t>
      </w:r>
      <w:r w:rsidR="008F77F9" w:rsidRPr="008F77F9">
        <w:rPr>
          <w:rFonts w:ascii="Arial" w:hAnsi="Arial" w:cs="Arial"/>
          <w:b/>
        </w:rPr>
        <w:t xml:space="preserve"> </w:t>
      </w:r>
      <w:r w:rsidR="00040FBC">
        <w:rPr>
          <w:rFonts w:ascii="Arial" w:hAnsi="Arial" w:cs="Arial"/>
          <w:b/>
        </w:rPr>
        <w:t xml:space="preserve"> </w:t>
      </w:r>
      <w:r w:rsidR="00253246">
        <w:rPr>
          <w:rFonts w:ascii="Arial" w:hAnsi="Arial" w:cs="Arial"/>
          <w:b/>
        </w:rPr>
        <w:t xml:space="preserve"> </w:t>
      </w:r>
      <w:r w:rsidR="007E22D7" w:rsidRPr="00BA3107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  <w:b/>
        </w:rPr>
        <w:t xml:space="preserve"> alle </w:t>
      </w:r>
      <w:r w:rsidR="009E3710">
        <w:rPr>
          <w:rFonts w:ascii="Arial" w:hAnsi="Arial" w:cs="Arial"/>
          <w:b/>
        </w:rPr>
        <w:t xml:space="preserve"> ore 11,00 </w:t>
      </w:r>
      <w:r w:rsidR="00964DEB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</w:rPr>
        <w:t xml:space="preserve">,  nella sala delle adunanze del Comune  suddetto, convocata con appositi avvisi, la Giunta comunale si è riunita con la presenza dei Signori:    </w:t>
      </w:r>
    </w:p>
    <w:p w:rsidR="00452F27" w:rsidRPr="006663A8" w:rsidRDefault="00452F27" w:rsidP="00452F27">
      <w:pPr>
        <w:pStyle w:val="Titolo7"/>
        <w:tabs>
          <w:tab w:val="clear" w:pos="1843"/>
          <w:tab w:val="left" w:pos="0"/>
        </w:tabs>
        <w:ind w:left="0" w:firstLine="0"/>
        <w:rPr>
          <w:b w:val="0"/>
          <w:bCs/>
          <w:sz w:val="24"/>
        </w:rPr>
      </w:pPr>
      <w:r w:rsidRPr="00BA3107">
        <w:rPr>
          <w:rFonts w:cs="Arial"/>
          <w:b w:val="0"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10092"/>
        </w:tabs>
        <w:jc w:val="both"/>
        <w:rPr>
          <w:rFonts w:ascii="Arial" w:hAnsi="Arial"/>
          <w:bCs/>
          <w:snapToGrid w:val="0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985"/>
        <w:gridCol w:w="709"/>
        <w:gridCol w:w="708"/>
      </w:tblGrid>
      <w:tr w:rsidR="00452F27" w:rsidRPr="006663A8" w:rsidTr="00FD0277">
        <w:trPr>
          <w:trHeight w:val="395"/>
        </w:trPr>
        <w:tc>
          <w:tcPr>
            <w:tcW w:w="5173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.</w:t>
            </w:r>
          </w:p>
        </w:tc>
        <w:tc>
          <w:tcPr>
            <w:tcW w:w="709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PRES</w:t>
            </w:r>
          </w:p>
        </w:tc>
        <w:tc>
          <w:tcPr>
            <w:tcW w:w="708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ASS.</w:t>
            </w:r>
          </w:p>
        </w:tc>
      </w:tr>
      <w:tr w:rsidR="00452F27" w:rsidRPr="006663A8" w:rsidTr="00FD0277">
        <w:tc>
          <w:tcPr>
            <w:tcW w:w="5173" w:type="dxa"/>
          </w:tcPr>
          <w:p w:rsidR="00452F27" w:rsidRPr="006663A8" w:rsidRDefault="00EB263B" w:rsidP="00EB263B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MERCURI ANTONIO</w:t>
            </w:r>
            <w:proofErr w:type="gramStart"/>
            <w:r w:rsidRPr="006663A8">
              <w:rPr>
                <w:rFonts w:ascii="Arial" w:hAnsi="Arial"/>
                <w:bCs/>
                <w:snapToGrid w:val="0"/>
                <w:sz w:val="24"/>
              </w:rPr>
              <w:t xml:space="preserve"> </w:t>
            </w:r>
            <w:r w:rsidR="00452F27" w:rsidRPr="006663A8">
              <w:rPr>
                <w:rFonts w:ascii="Arial" w:hAnsi="Arial"/>
                <w:bCs/>
                <w:snapToGrid w:val="0"/>
                <w:sz w:val="24"/>
              </w:rPr>
              <w:t xml:space="preserve"> </w:t>
            </w:r>
            <w:proofErr w:type="gramEnd"/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Sindaco</w:t>
            </w:r>
          </w:p>
        </w:tc>
        <w:bookmarkStart w:id="2" w:name="Controllo1"/>
        <w:tc>
          <w:tcPr>
            <w:tcW w:w="709" w:type="dxa"/>
          </w:tcPr>
          <w:p w:rsidR="00452F27" w:rsidRPr="006663A8" w:rsidRDefault="00040FBC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2"/>
          </w:p>
        </w:tc>
        <w:tc>
          <w:tcPr>
            <w:tcW w:w="708" w:type="dxa"/>
          </w:tcPr>
          <w:p w:rsidR="00452F27" w:rsidRPr="006663A8" w:rsidRDefault="00934694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F27" w:rsidRPr="006663A8"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 w:rsidRPr="006663A8">
              <w:rPr>
                <w:rFonts w:ascii="Arial" w:hAnsi="Arial"/>
                <w:bCs/>
                <w:snapToGrid w:val="0"/>
                <w:sz w:val="24"/>
              </w:rPr>
            </w:r>
            <w:r w:rsidRPr="006663A8"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452F27" w:rsidRPr="006663A8" w:rsidTr="00FD0277">
        <w:tc>
          <w:tcPr>
            <w:tcW w:w="5173" w:type="dxa"/>
          </w:tcPr>
          <w:p w:rsidR="00452F27" w:rsidRPr="006663A8" w:rsidRDefault="00EB263B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 xml:space="preserve">D’ARCANGELO SILVIO 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Vice Sindaco</w:t>
            </w:r>
          </w:p>
        </w:tc>
        <w:bookmarkStart w:id="3" w:name="Controllo4"/>
        <w:tc>
          <w:tcPr>
            <w:tcW w:w="709" w:type="dxa"/>
          </w:tcPr>
          <w:p w:rsidR="00452F27" w:rsidRPr="006663A8" w:rsidRDefault="00120369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3"/>
          </w:p>
        </w:tc>
        <w:tc>
          <w:tcPr>
            <w:tcW w:w="708" w:type="dxa"/>
          </w:tcPr>
          <w:p w:rsidR="00452F27" w:rsidRPr="006663A8" w:rsidRDefault="00120369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452F27" w:rsidRPr="006663A8" w:rsidTr="00FD0277">
        <w:tc>
          <w:tcPr>
            <w:tcW w:w="5173" w:type="dxa"/>
          </w:tcPr>
          <w:p w:rsidR="00452F27" w:rsidRPr="006663A8" w:rsidRDefault="00EB263B" w:rsidP="00EB263B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 xml:space="preserve">DI GIULIO FLORINDO 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Assessore</w:t>
            </w:r>
          </w:p>
        </w:tc>
        <w:tc>
          <w:tcPr>
            <w:tcW w:w="709" w:type="dxa"/>
          </w:tcPr>
          <w:p w:rsidR="00452F27" w:rsidRPr="006663A8" w:rsidRDefault="009E3710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708" w:type="dxa"/>
          </w:tcPr>
          <w:p w:rsidR="00452F27" w:rsidRPr="006663A8" w:rsidRDefault="009E3710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</w:tr>
    </w:tbl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z w:val="24"/>
          <w:szCs w:val="24"/>
        </w:rPr>
      </w:pPr>
      <w:r w:rsidRPr="006663A8">
        <w:rPr>
          <w:rFonts w:ascii="Arial" w:hAnsi="Arial" w:cs="Arial"/>
          <w:sz w:val="24"/>
          <w:szCs w:val="24"/>
        </w:rPr>
        <w:t>Partecipa il</w:t>
      </w:r>
      <w:proofErr w:type="gramStart"/>
      <w:r w:rsidRPr="006663A8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6663A8">
        <w:rPr>
          <w:rFonts w:ascii="Arial" w:hAnsi="Arial" w:cs="Arial"/>
          <w:sz w:val="24"/>
          <w:szCs w:val="24"/>
        </w:rPr>
        <w:t xml:space="preserve">Segretario Comunale  </w:t>
      </w:r>
      <w:r w:rsidRPr="006663A8">
        <w:rPr>
          <w:rFonts w:ascii="Arial" w:hAnsi="Arial" w:cs="Arial"/>
          <w:b/>
          <w:szCs w:val="24"/>
        </w:rPr>
        <w:t>Dr.</w:t>
      </w:r>
      <w:r w:rsidR="009E3710">
        <w:rPr>
          <w:rFonts w:ascii="Arial" w:hAnsi="Arial" w:cs="Arial"/>
          <w:b/>
          <w:szCs w:val="24"/>
        </w:rPr>
        <w:t xml:space="preserve"> Cesidio FALCONE</w:t>
      </w:r>
      <w:r w:rsidRPr="006663A8">
        <w:rPr>
          <w:rFonts w:ascii="Arial" w:hAnsi="Arial" w:cs="Arial"/>
          <w:b/>
          <w:szCs w:val="24"/>
        </w:rPr>
        <w:t xml:space="preserve">  </w:t>
      </w:r>
      <w:r w:rsidRPr="006663A8">
        <w:rPr>
          <w:rFonts w:ascii="Arial" w:hAnsi="Arial" w:cs="Arial"/>
          <w:b/>
          <w:sz w:val="24"/>
          <w:szCs w:val="24"/>
        </w:rPr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  <w:r w:rsidRPr="006663A8">
        <w:rPr>
          <w:rFonts w:ascii="Arial" w:hAnsi="Arial"/>
          <w:bCs/>
          <w:snapToGrid w:val="0"/>
          <w:sz w:val="24"/>
        </w:rPr>
        <w:t>Il Sindaco, constatato che gli intervenuti sono in numero legale, dichiara aperta la riunione ed invita i convocati a deliberare sull’oggetto sopraindicato.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</w:rPr>
      </w:pPr>
    </w:p>
    <w:p w:rsidR="002347E9" w:rsidRDefault="00452F27" w:rsidP="002347E9">
      <w:pPr>
        <w:tabs>
          <w:tab w:val="left" w:pos="453"/>
          <w:tab w:val="left" w:pos="6237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6663A8">
        <w:rPr>
          <w:rFonts w:ascii="Arial" w:hAnsi="Arial" w:cs="Arial"/>
          <w:b/>
          <w:bCs/>
          <w:snapToGrid w:val="0"/>
          <w:sz w:val="24"/>
          <w:szCs w:val="24"/>
        </w:rPr>
        <w:t>LA GIUNTA COMUNALE</w:t>
      </w:r>
    </w:p>
    <w:p w:rsidR="002347E9" w:rsidRDefault="002347E9" w:rsidP="002347E9">
      <w:pPr>
        <w:tabs>
          <w:tab w:val="left" w:pos="453"/>
          <w:tab w:val="left" w:pos="6237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F64330" w:rsidRPr="002347E9" w:rsidRDefault="002347E9" w:rsidP="002347E9">
      <w:pPr>
        <w:tabs>
          <w:tab w:val="left" w:pos="453"/>
          <w:tab w:val="left" w:pos="6237"/>
        </w:tabs>
        <w:jc w:val="both"/>
        <w:rPr>
          <w:color w:val="000003"/>
          <w:w w:val="89"/>
          <w:sz w:val="21"/>
          <w:szCs w:val="21"/>
          <w:shd w:val="clear" w:color="auto" w:fill="FEFFFF"/>
          <w:lang w:bidi="he-IL"/>
        </w:rPr>
      </w:pPr>
      <w:r w:rsidRPr="002347E9">
        <w:rPr>
          <w:rFonts w:ascii="Arial" w:hAnsi="Arial" w:cs="Arial"/>
          <w:bCs/>
          <w:snapToGrid w:val="0"/>
          <w:sz w:val="24"/>
          <w:szCs w:val="24"/>
        </w:rPr>
        <w:t>P</w:t>
      </w:r>
      <w:r w:rsidR="00F64330" w:rsidRPr="002347E9">
        <w:rPr>
          <w:color w:val="000003"/>
          <w:w w:val="89"/>
          <w:sz w:val="21"/>
          <w:szCs w:val="21"/>
          <w:shd w:val="clear" w:color="auto" w:fill="FEFFFF"/>
          <w:lang w:bidi="he-IL"/>
        </w:rPr>
        <w:t xml:space="preserve">REMESSO: </w:t>
      </w:r>
    </w:p>
    <w:p w:rsidR="00F64330" w:rsidRPr="002347E9" w:rsidRDefault="00F64330" w:rsidP="002347E9">
      <w:pPr>
        <w:pStyle w:val="Stile"/>
        <w:shd w:val="clear" w:color="auto" w:fill="FEFFFF"/>
        <w:spacing w:before="249" w:line="259" w:lineRule="exact"/>
        <w:ind w:left="734"/>
        <w:jc w:val="both"/>
        <w:rPr>
          <w:rFonts w:ascii="Arial" w:hAnsi="Arial" w:cs="Arial"/>
          <w:color w:val="000003"/>
          <w:shd w:val="clear" w:color="auto" w:fill="FEFFFF"/>
          <w:lang w:bidi="he-IL"/>
        </w:rPr>
      </w:pPr>
      <w:r w:rsidRPr="002347E9">
        <w:rPr>
          <w:rFonts w:ascii="Arial" w:hAnsi="Arial" w:cs="Arial"/>
          <w:color w:val="000003"/>
          <w:shd w:val="clear" w:color="auto" w:fill="FEFFFF"/>
          <w:lang w:bidi="he-IL"/>
        </w:rPr>
        <w:t>Che la strada di accesso al Cimitero di S</w:t>
      </w:r>
      <w:r w:rsidRPr="002347E9">
        <w:rPr>
          <w:rFonts w:ascii="Arial" w:hAnsi="Arial" w:cs="Arial"/>
          <w:color w:val="1E1E21"/>
          <w:shd w:val="clear" w:color="auto" w:fill="FEFFFF"/>
          <w:lang w:bidi="he-IL"/>
        </w:rPr>
        <w:t xml:space="preserve">. </w:t>
      </w:r>
      <w:r w:rsidRPr="002347E9">
        <w:rPr>
          <w:rFonts w:ascii="Arial" w:hAnsi="Arial" w:cs="Arial"/>
          <w:color w:val="000003"/>
          <w:shd w:val="clear" w:color="auto" w:fill="FEFFFF"/>
          <w:lang w:bidi="he-IL"/>
        </w:rPr>
        <w:t xml:space="preserve">Sebastiano frazione presenta ostacoli e dimensioni che non permettono il regolare accesso ai carri funebri e talvolta alle stesse autovetture; </w:t>
      </w:r>
    </w:p>
    <w:p w:rsidR="00F64330" w:rsidRPr="002347E9" w:rsidRDefault="00F64330" w:rsidP="002347E9">
      <w:pPr>
        <w:pStyle w:val="Stile"/>
        <w:shd w:val="clear" w:color="auto" w:fill="FEFFFF"/>
        <w:spacing w:before="216" w:line="249" w:lineRule="exact"/>
        <w:ind w:left="734" w:right="5"/>
        <w:jc w:val="both"/>
        <w:rPr>
          <w:rFonts w:ascii="Arial" w:hAnsi="Arial" w:cs="Arial"/>
          <w:color w:val="000003"/>
          <w:shd w:val="clear" w:color="auto" w:fill="FEFFFF"/>
          <w:lang w:bidi="he-IL"/>
        </w:rPr>
      </w:pPr>
      <w:r w:rsidRPr="002347E9">
        <w:rPr>
          <w:rFonts w:ascii="Arial" w:hAnsi="Arial" w:cs="Arial"/>
          <w:color w:val="000003"/>
          <w:shd w:val="clear" w:color="auto" w:fill="FEFFFF"/>
          <w:lang w:bidi="he-IL"/>
        </w:rPr>
        <w:t>Che l</w:t>
      </w:r>
      <w:r w:rsidRPr="002347E9">
        <w:rPr>
          <w:rFonts w:ascii="Arial" w:hAnsi="Arial" w:cs="Arial"/>
          <w:color w:val="1E1E21"/>
          <w:shd w:val="clear" w:color="auto" w:fill="FEFFFF"/>
          <w:lang w:bidi="he-IL"/>
        </w:rPr>
        <w:t>'</w:t>
      </w:r>
      <w:r w:rsidRPr="002347E9">
        <w:rPr>
          <w:rFonts w:ascii="Arial" w:hAnsi="Arial" w:cs="Arial"/>
          <w:color w:val="000003"/>
          <w:shd w:val="clear" w:color="auto" w:fill="FEFFFF"/>
          <w:lang w:bidi="he-IL"/>
        </w:rPr>
        <w:t xml:space="preserve">ostacolo principale </w:t>
      </w:r>
      <w:r w:rsidRPr="002347E9">
        <w:rPr>
          <w:rFonts w:ascii="Arial" w:hAnsi="Arial" w:cs="Arial"/>
          <w:color w:val="000003"/>
          <w:w w:val="110"/>
          <w:shd w:val="clear" w:color="auto" w:fill="FEFFFF"/>
          <w:lang w:bidi="he-IL"/>
        </w:rPr>
        <w:t xml:space="preserve">è </w:t>
      </w:r>
      <w:r w:rsidRPr="002347E9">
        <w:rPr>
          <w:rFonts w:ascii="Arial" w:hAnsi="Arial" w:cs="Arial"/>
          <w:color w:val="000003"/>
          <w:shd w:val="clear" w:color="auto" w:fill="FEFFFF"/>
          <w:lang w:bidi="he-IL"/>
        </w:rPr>
        <w:t>rappresentato da un palo di calcestruzzo adibito alla distribuzione di energia elettrica (ENEL) collocato all'ingresso della strada che conduce al cimitero</w:t>
      </w:r>
      <w:r w:rsidRPr="002347E9">
        <w:rPr>
          <w:rFonts w:ascii="Arial" w:hAnsi="Arial" w:cs="Arial"/>
          <w:color w:val="C4C4C6"/>
          <w:shd w:val="clear" w:color="auto" w:fill="FEFFFF"/>
          <w:lang w:bidi="he-IL"/>
        </w:rPr>
        <w:t xml:space="preserve">. </w:t>
      </w:r>
      <w:proofErr w:type="gramStart"/>
      <w:r w:rsidRPr="002347E9">
        <w:rPr>
          <w:rFonts w:ascii="Arial" w:hAnsi="Arial" w:cs="Arial"/>
          <w:color w:val="000003"/>
          <w:shd w:val="clear" w:color="auto" w:fill="FEFFFF"/>
          <w:lang w:bidi="he-IL"/>
        </w:rPr>
        <w:t>e</w:t>
      </w:r>
      <w:proofErr w:type="gramEnd"/>
      <w:r w:rsidRPr="002347E9">
        <w:rPr>
          <w:rFonts w:ascii="Arial" w:hAnsi="Arial" w:cs="Arial"/>
          <w:color w:val="000003"/>
          <w:shd w:val="clear" w:color="auto" w:fill="FEFFFF"/>
          <w:lang w:bidi="he-IL"/>
        </w:rPr>
        <w:t xml:space="preserve"> che provoca un restringimento della carreggiata impedendo l'accesso ai carri funebri ed agli autoveicoli; </w:t>
      </w:r>
    </w:p>
    <w:p w:rsidR="00F64330" w:rsidRPr="002347E9" w:rsidRDefault="00F64330" w:rsidP="002347E9">
      <w:pPr>
        <w:pStyle w:val="Stile"/>
        <w:shd w:val="clear" w:color="auto" w:fill="FEFFFF"/>
        <w:spacing w:before="220" w:line="259" w:lineRule="exact"/>
        <w:ind w:left="734"/>
        <w:jc w:val="both"/>
        <w:rPr>
          <w:rFonts w:ascii="Arial" w:hAnsi="Arial" w:cs="Arial"/>
          <w:color w:val="000003"/>
          <w:shd w:val="clear" w:color="auto" w:fill="FEFFFF"/>
          <w:lang w:bidi="he-IL"/>
        </w:rPr>
      </w:pPr>
      <w:r w:rsidRPr="002347E9">
        <w:rPr>
          <w:rFonts w:ascii="Arial" w:hAnsi="Arial" w:cs="Arial"/>
          <w:color w:val="000003"/>
          <w:shd w:val="clear" w:color="auto" w:fill="FEFFFF"/>
          <w:lang w:bidi="he-IL"/>
        </w:rPr>
        <w:t xml:space="preserve">Che lo svolgimento delle cerimonie funebri </w:t>
      </w:r>
      <w:r w:rsidRPr="002347E9">
        <w:rPr>
          <w:rFonts w:ascii="Arial" w:hAnsi="Arial" w:cs="Arial"/>
          <w:color w:val="000003"/>
          <w:w w:val="110"/>
          <w:shd w:val="clear" w:color="auto" w:fill="FEFFFF"/>
          <w:lang w:bidi="he-IL"/>
        </w:rPr>
        <w:t xml:space="preserve">è </w:t>
      </w:r>
      <w:r w:rsidRPr="002347E9">
        <w:rPr>
          <w:rFonts w:ascii="Arial" w:hAnsi="Arial" w:cs="Arial"/>
          <w:color w:val="000003"/>
          <w:shd w:val="clear" w:color="auto" w:fill="FEFFFF"/>
          <w:lang w:bidi="he-IL"/>
        </w:rPr>
        <w:t xml:space="preserve">caratterizzato da disagi e difficoltà per il trasporto delle salme dalla strada provinciale al piazzale del cimitero; </w:t>
      </w:r>
    </w:p>
    <w:p w:rsidR="00F64330" w:rsidRPr="002347E9" w:rsidRDefault="00F64330" w:rsidP="002347E9">
      <w:pPr>
        <w:pStyle w:val="Stile"/>
        <w:shd w:val="clear" w:color="auto" w:fill="FEFFFF"/>
        <w:spacing w:before="225" w:line="259" w:lineRule="exact"/>
        <w:ind w:left="734" w:right="14"/>
        <w:jc w:val="both"/>
        <w:rPr>
          <w:rFonts w:ascii="Arial" w:hAnsi="Arial" w:cs="Arial"/>
          <w:color w:val="000003"/>
          <w:shd w:val="clear" w:color="auto" w:fill="FEFFFF"/>
          <w:lang w:bidi="he-IL"/>
        </w:rPr>
      </w:pPr>
      <w:r w:rsidRPr="002347E9">
        <w:rPr>
          <w:rFonts w:ascii="Arial" w:hAnsi="Arial" w:cs="Arial"/>
          <w:color w:val="000003"/>
          <w:shd w:val="clear" w:color="auto" w:fill="FEFFFF"/>
          <w:lang w:bidi="he-IL"/>
        </w:rPr>
        <w:t xml:space="preserve">Che i disagi si aggravano durante la stagione invernale con la presenza di manto nevoso; </w:t>
      </w:r>
    </w:p>
    <w:p w:rsidR="00F64330" w:rsidRDefault="00F64330" w:rsidP="002347E9">
      <w:pPr>
        <w:pStyle w:val="Stile"/>
        <w:shd w:val="clear" w:color="auto" w:fill="FEFFFF"/>
        <w:spacing w:before="216" w:line="259" w:lineRule="exact"/>
        <w:ind w:left="734" w:right="10"/>
        <w:jc w:val="both"/>
        <w:rPr>
          <w:rFonts w:ascii="Arial" w:hAnsi="Arial" w:cs="Arial"/>
          <w:color w:val="000003"/>
          <w:shd w:val="clear" w:color="auto" w:fill="FEFFFF"/>
          <w:lang w:bidi="he-IL"/>
        </w:rPr>
      </w:pPr>
      <w:r w:rsidRPr="002347E9">
        <w:rPr>
          <w:rFonts w:ascii="Arial" w:hAnsi="Arial" w:cs="Arial"/>
          <w:color w:val="000003"/>
          <w:shd w:val="clear" w:color="auto" w:fill="FEFFFF"/>
          <w:lang w:bidi="he-IL"/>
        </w:rPr>
        <w:t xml:space="preserve">Che occorre intervenire al più presto per risolvere tale problema e permettere uno </w:t>
      </w:r>
      <w:r w:rsidRPr="002347E9">
        <w:rPr>
          <w:rFonts w:ascii="Arial" w:hAnsi="Arial" w:cs="Arial"/>
          <w:color w:val="000003"/>
          <w:shd w:val="clear" w:color="auto" w:fill="FEFFFF"/>
          <w:lang w:bidi="he-IL"/>
        </w:rPr>
        <w:lastRenderedPageBreak/>
        <w:t xml:space="preserve">svolgimento regolare e senza ostacoli delle cerimonie funebri; </w:t>
      </w:r>
    </w:p>
    <w:p w:rsidR="002347E9" w:rsidRPr="002347E9" w:rsidRDefault="002347E9" w:rsidP="002347E9">
      <w:pPr>
        <w:pStyle w:val="Stile"/>
        <w:shd w:val="clear" w:color="auto" w:fill="FEFFFF"/>
        <w:spacing w:before="216" w:line="259" w:lineRule="exact"/>
        <w:ind w:left="734" w:right="10"/>
        <w:jc w:val="both"/>
        <w:rPr>
          <w:rFonts w:ascii="Arial" w:hAnsi="Arial" w:cs="Arial"/>
          <w:color w:val="000003"/>
          <w:shd w:val="clear" w:color="auto" w:fill="FEFFFF"/>
          <w:lang w:bidi="he-IL"/>
        </w:rPr>
      </w:pPr>
    </w:p>
    <w:p w:rsidR="002347E9" w:rsidRDefault="00F64330" w:rsidP="002347E9">
      <w:pPr>
        <w:pStyle w:val="Stile"/>
        <w:shd w:val="clear" w:color="auto" w:fill="FEFFFF"/>
        <w:spacing w:before="211" w:line="244" w:lineRule="exact"/>
        <w:ind w:left="19" w:right="14"/>
        <w:jc w:val="both"/>
        <w:rPr>
          <w:rFonts w:ascii="Arial" w:hAnsi="Arial" w:cs="Arial"/>
          <w:color w:val="000003"/>
          <w:u w:val="single"/>
          <w:shd w:val="clear" w:color="auto" w:fill="FEFFFF"/>
          <w:lang w:bidi="he-IL"/>
        </w:rPr>
      </w:pPr>
      <w:r w:rsidRPr="002347E9">
        <w:rPr>
          <w:rFonts w:ascii="Arial" w:hAnsi="Arial" w:cs="Arial"/>
          <w:color w:val="000003"/>
          <w:w w:val="89"/>
          <w:shd w:val="clear" w:color="auto" w:fill="FEFFFF"/>
          <w:lang w:bidi="he-IL"/>
        </w:rPr>
        <w:t xml:space="preserve">CONSIDERATO </w:t>
      </w:r>
      <w:r w:rsidRPr="002347E9">
        <w:rPr>
          <w:rFonts w:ascii="Arial" w:hAnsi="Arial" w:cs="Arial"/>
          <w:color w:val="000003"/>
          <w:u w:val="single"/>
          <w:shd w:val="clear" w:color="auto" w:fill="FEFFFF"/>
          <w:lang w:bidi="he-IL"/>
        </w:rPr>
        <w:t xml:space="preserve">che l'intervento è urgente e improcrastinabile; </w:t>
      </w:r>
    </w:p>
    <w:p w:rsidR="00F64330" w:rsidRPr="002347E9" w:rsidRDefault="00F64330" w:rsidP="002347E9">
      <w:pPr>
        <w:pStyle w:val="Stile"/>
        <w:shd w:val="clear" w:color="auto" w:fill="FEFFFF"/>
        <w:spacing w:before="211" w:line="244" w:lineRule="exact"/>
        <w:ind w:left="19" w:right="14"/>
        <w:jc w:val="both"/>
        <w:rPr>
          <w:rFonts w:ascii="Arial" w:hAnsi="Arial" w:cs="Arial"/>
          <w:color w:val="000003"/>
          <w:shd w:val="clear" w:color="auto" w:fill="FEFFFF"/>
          <w:lang w:bidi="he-IL"/>
        </w:rPr>
      </w:pPr>
      <w:r w:rsidRPr="002347E9">
        <w:rPr>
          <w:rFonts w:ascii="Arial" w:hAnsi="Arial" w:cs="Arial"/>
          <w:color w:val="000003"/>
          <w:w w:val="89"/>
          <w:shd w:val="clear" w:color="auto" w:fill="FEFFFF"/>
          <w:lang w:bidi="he-IL"/>
        </w:rPr>
        <w:t xml:space="preserve">VISTO </w:t>
      </w:r>
      <w:r w:rsidRPr="002347E9">
        <w:rPr>
          <w:rFonts w:ascii="Arial" w:hAnsi="Arial" w:cs="Arial"/>
          <w:color w:val="000003"/>
          <w:shd w:val="clear" w:color="auto" w:fill="FEFFFF"/>
          <w:lang w:bidi="he-IL"/>
        </w:rPr>
        <w:t xml:space="preserve">le disposizioni normative vigenti che regolano la materia; </w:t>
      </w:r>
    </w:p>
    <w:p w:rsidR="00F64330" w:rsidRPr="002347E9" w:rsidRDefault="00F64330" w:rsidP="002347E9">
      <w:pPr>
        <w:pStyle w:val="Stile"/>
        <w:shd w:val="clear" w:color="auto" w:fill="FEFFFF"/>
        <w:spacing w:before="220" w:line="244" w:lineRule="exact"/>
        <w:ind w:left="19" w:right="14"/>
        <w:jc w:val="both"/>
        <w:rPr>
          <w:rFonts w:ascii="Arial" w:hAnsi="Arial" w:cs="Arial"/>
          <w:color w:val="000003"/>
          <w:shd w:val="clear" w:color="auto" w:fill="FEFFFF"/>
          <w:lang w:bidi="he-IL"/>
        </w:rPr>
      </w:pPr>
      <w:r w:rsidRPr="002347E9">
        <w:rPr>
          <w:rFonts w:ascii="Arial" w:hAnsi="Arial" w:cs="Arial"/>
          <w:color w:val="000003"/>
          <w:shd w:val="clear" w:color="auto" w:fill="FEFFFF"/>
          <w:lang w:bidi="he-IL"/>
        </w:rPr>
        <w:t xml:space="preserve">VISTO Il </w:t>
      </w:r>
      <w:proofErr w:type="gramStart"/>
      <w:r w:rsidRPr="002347E9">
        <w:rPr>
          <w:rFonts w:ascii="Arial" w:hAnsi="Arial" w:cs="Arial"/>
          <w:color w:val="000003"/>
          <w:shd w:val="clear" w:color="auto" w:fill="FEFFFF"/>
          <w:lang w:bidi="he-IL"/>
        </w:rPr>
        <w:t>regolamento</w:t>
      </w:r>
      <w:proofErr w:type="gramEnd"/>
      <w:r w:rsidRPr="002347E9">
        <w:rPr>
          <w:rFonts w:ascii="Arial" w:hAnsi="Arial" w:cs="Arial"/>
          <w:color w:val="000003"/>
          <w:shd w:val="clear" w:color="auto" w:fill="FEFFFF"/>
          <w:lang w:bidi="he-IL"/>
        </w:rPr>
        <w:t xml:space="preserve"> comunale di contabilità; </w:t>
      </w:r>
    </w:p>
    <w:p w:rsidR="00F64330" w:rsidRPr="002347E9" w:rsidRDefault="00F64330" w:rsidP="002347E9">
      <w:pPr>
        <w:pStyle w:val="Stile"/>
        <w:shd w:val="clear" w:color="auto" w:fill="FEFFFF"/>
        <w:spacing w:before="216" w:line="244" w:lineRule="exact"/>
        <w:ind w:left="19" w:right="14"/>
        <w:jc w:val="both"/>
        <w:rPr>
          <w:rFonts w:ascii="Arial" w:hAnsi="Arial" w:cs="Arial"/>
          <w:color w:val="000003"/>
          <w:shd w:val="clear" w:color="auto" w:fill="FEFFFF"/>
          <w:lang w:bidi="he-IL"/>
        </w:rPr>
      </w:pPr>
      <w:r w:rsidRPr="002347E9">
        <w:rPr>
          <w:rFonts w:ascii="Arial" w:hAnsi="Arial" w:cs="Arial"/>
          <w:color w:val="000003"/>
          <w:shd w:val="clear" w:color="auto" w:fill="FEFFFF"/>
          <w:lang w:bidi="he-IL"/>
        </w:rPr>
        <w:t>VISTO lo statuto c</w:t>
      </w:r>
      <w:r w:rsidR="002347E9">
        <w:rPr>
          <w:rFonts w:ascii="Arial" w:hAnsi="Arial" w:cs="Arial"/>
          <w:color w:val="000003"/>
          <w:shd w:val="clear" w:color="auto" w:fill="FEFFFF"/>
          <w:lang w:bidi="he-IL"/>
        </w:rPr>
        <w:t>o</w:t>
      </w:r>
      <w:r w:rsidRPr="002347E9">
        <w:rPr>
          <w:rFonts w:ascii="Arial" w:hAnsi="Arial" w:cs="Arial"/>
          <w:color w:val="000003"/>
          <w:shd w:val="clear" w:color="auto" w:fill="FEFFFF"/>
          <w:lang w:bidi="he-IL"/>
        </w:rPr>
        <w:t xml:space="preserve">munale; </w:t>
      </w:r>
    </w:p>
    <w:p w:rsidR="00F64330" w:rsidRDefault="00F64330" w:rsidP="002347E9">
      <w:pPr>
        <w:pStyle w:val="Stile"/>
        <w:shd w:val="clear" w:color="auto" w:fill="FEFFFF"/>
        <w:spacing w:before="244" w:line="244" w:lineRule="exact"/>
        <w:ind w:left="19" w:right="14"/>
        <w:jc w:val="both"/>
        <w:rPr>
          <w:rFonts w:ascii="Arial" w:hAnsi="Arial" w:cs="Arial"/>
          <w:color w:val="000003"/>
          <w:shd w:val="clear" w:color="auto" w:fill="FEFFFF"/>
          <w:lang w:bidi="he-IL"/>
        </w:rPr>
      </w:pPr>
      <w:r w:rsidRPr="002347E9">
        <w:rPr>
          <w:rFonts w:ascii="Arial" w:hAnsi="Arial" w:cs="Arial"/>
          <w:color w:val="000003"/>
          <w:shd w:val="clear" w:color="auto" w:fill="FEFFFF"/>
          <w:lang w:bidi="he-IL"/>
        </w:rPr>
        <w:t xml:space="preserve">VISTO il D. </w:t>
      </w:r>
      <w:proofErr w:type="spellStart"/>
      <w:r w:rsidRPr="002347E9">
        <w:rPr>
          <w:rFonts w:ascii="Arial" w:hAnsi="Arial" w:cs="Arial"/>
          <w:color w:val="000003"/>
          <w:shd w:val="clear" w:color="auto" w:fill="FEFFFF"/>
          <w:lang w:bidi="he-IL"/>
        </w:rPr>
        <w:t>Lgs</w:t>
      </w:r>
      <w:proofErr w:type="spellEnd"/>
      <w:r w:rsidRPr="002347E9">
        <w:rPr>
          <w:rFonts w:ascii="Arial" w:hAnsi="Arial" w:cs="Arial"/>
          <w:color w:val="000003"/>
          <w:shd w:val="clear" w:color="auto" w:fill="FEFFFF"/>
          <w:lang w:bidi="he-IL"/>
        </w:rPr>
        <w:t xml:space="preserve"> n° 50/2016; </w:t>
      </w:r>
    </w:p>
    <w:p w:rsidR="002347E9" w:rsidRPr="002347E9" w:rsidRDefault="002347E9" w:rsidP="002347E9">
      <w:pPr>
        <w:pStyle w:val="Stile"/>
        <w:shd w:val="clear" w:color="auto" w:fill="FEFFFF"/>
        <w:spacing w:before="244" w:line="244" w:lineRule="exact"/>
        <w:ind w:left="19" w:right="14"/>
        <w:jc w:val="both"/>
        <w:rPr>
          <w:rFonts w:ascii="Arial" w:hAnsi="Arial" w:cs="Arial"/>
          <w:color w:val="000003"/>
          <w:shd w:val="clear" w:color="auto" w:fill="FEFFFF"/>
          <w:lang w:bidi="he-IL"/>
        </w:rPr>
      </w:pPr>
      <w:r>
        <w:rPr>
          <w:rFonts w:ascii="Arial" w:hAnsi="Arial" w:cs="Arial"/>
          <w:color w:val="000003"/>
          <w:shd w:val="clear" w:color="auto" w:fill="FEFFFF"/>
          <w:lang w:bidi="he-IL"/>
        </w:rPr>
        <w:t xml:space="preserve">CON VOTI UNANIMI </w:t>
      </w:r>
    </w:p>
    <w:p w:rsidR="00F64330" w:rsidRDefault="002347E9" w:rsidP="002347E9">
      <w:pPr>
        <w:pStyle w:val="Stile"/>
        <w:shd w:val="clear" w:color="auto" w:fill="FEFFFF"/>
        <w:spacing w:before="724" w:line="230" w:lineRule="exact"/>
        <w:ind w:left="4612" w:right="14"/>
        <w:jc w:val="both"/>
        <w:rPr>
          <w:rFonts w:ascii="Arial" w:hAnsi="Arial" w:cs="Arial"/>
          <w:b/>
          <w:i/>
          <w:iCs/>
          <w:color w:val="000003"/>
          <w:w w:val="107"/>
          <w:shd w:val="clear" w:color="auto" w:fill="FEFFFF"/>
          <w:lang w:bidi="he-IL"/>
        </w:rPr>
      </w:pPr>
      <w:r w:rsidRPr="002347E9">
        <w:rPr>
          <w:rFonts w:ascii="Arial" w:hAnsi="Arial" w:cs="Arial"/>
          <w:b/>
          <w:i/>
          <w:iCs/>
          <w:color w:val="000003"/>
          <w:w w:val="107"/>
          <w:shd w:val="clear" w:color="auto" w:fill="FEFFFF"/>
          <w:lang w:bidi="he-IL"/>
        </w:rPr>
        <w:t xml:space="preserve">DELIBERA </w:t>
      </w:r>
    </w:p>
    <w:p w:rsidR="00F64330" w:rsidRPr="002347E9" w:rsidRDefault="00F64330" w:rsidP="002347E9">
      <w:pPr>
        <w:pStyle w:val="Stile"/>
        <w:shd w:val="clear" w:color="auto" w:fill="FEFFFF"/>
        <w:spacing w:before="278" w:line="244" w:lineRule="exact"/>
        <w:ind w:left="374" w:right="15"/>
        <w:jc w:val="both"/>
        <w:rPr>
          <w:rFonts w:ascii="Arial" w:hAnsi="Arial" w:cs="Arial"/>
          <w:color w:val="000003"/>
          <w:shd w:val="clear" w:color="auto" w:fill="FEFFFF"/>
          <w:lang w:bidi="he-IL"/>
        </w:rPr>
      </w:pPr>
      <w:r w:rsidRPr="002347E9">
        <w:rPr>
          <w:rFonts w:ascii="Arial" w:hAnsi="Arial" w:cs="Arial"/>
          <w:color w:val="000003"/>
          <w:shd w:val="clear" w:color="auto" w:fill="FEFFFF"/>
          <w:lang w:bidi="he-IL"/>
        </w:rPr>
        <w:t xml:space="preserve">A) le premesse formano parte integrante del presente e sostanziale del presente dispositivo; </w:t>
      </w:r>
    </w:p>
    <w:p w:rsidR="00F64330" w:rsidRPr="002347E9" w:rsidRDefault="00F64330" w:rsidP="002347E9">
      <w:pPr>
        <w:pStyle w:val="Stile"/>
        <w:numPr>
          <w:ilvl w:val="0"/>
          <w:numId w:val="36"/>
        </w:numPr>
        <w:shd w:val="clear" w:color="auto" w:fill="FEFFFF"/>
        <w:spacing w:before="225" w:line="244" w:lineRule="exact"/>
        <w:ind w:left="743" w:right="28" w:hanging="355"/>
        <w:jc w:val="both"/>
        <w:rPr>
          <w:rFonts w:ascii="Arial" w:hAnsi="Arial" w:cs="Arial"/>
          <w:color w:val="000003"/>
          <w:shd w:val="clear" w:color="auto" w:fill="FEFFFF"/>
          <w:lang w:bidi="he-IL"/>
        </w:rPr>
      </w:pPr>
      <w:proofErr w:type="gramStart"/>
      <w:r w:rsidRPr="002347E9">
        <w:rPr>
          <w:rFonts w:ascii="Arial" w:hAnsi="Arial" w:cs="Arial"/>
          <w:color w:val="000003"/>
          <w:shd w:val="clear" w:color="auto" w:fill="FEFFFF"/>
          <w:lang w:bidi="he-IL"/>
        </w:rPr>
        <w:t>di</w:t>
      </w:r>
      <w:proofErr w:type="gramEnd"/>
      <w:r w:rsidRPr="002347E9">
        <w:rPr>
          <w:rFonts w:ascii="Arial" w:hAnsi="Arial" w:cs="Arial"/>
          <w:color w:val="000003"/>
          <w:shd w:val="clear" w:color="auto" w:fill="FEFFFF"/>
          <w:lang w:bidi="he-IL"/>
        </w:rPr>
        <w:t xml:space="preserve"> formalizzare con la presente, un atto di indirizzo al Responsabile dell</w:t>
      </w:r>
      <w:r w:rsidRPr="002347E9">
        <w:rPr>
          <w:rFonts w:ascii="Arial" w:hAnsi="Arial" w:cs="Arial"/>
          <w:color w:val="1E1E21"/>
          <w:shd w:val="clear" w:color="auto" w:fill="FEFFFF"/>
          <w:lang w:bidi="he-IL"/>
        </w:rPr>
        <w:t>'</w:t>
      </w:r>
      <w:r w:rsidRPr="002347E9">
        <w:rPr>
          <w:rFonts w:ascii="Arial" w:hAnsi="Arial" w:cs="Arial"/>
          <w:color w:val="000003"/>
          <w:shd w:val="clear" w:color="auto" w:fill="FEFFFF"/>
          <w:lang w:bidi="he-IL"/>
        </w:rPr>
        <w:t>Ufficio Tecnico comunale per porre in essere gli atti necessari alla redazione di un progetto di ampliamento</w:t>
      </w:r>
      <w:r w:rsidR="002347E9">
        <w:rPr>
          <w:rFonts w:ascii="Arial" w:hAnsi="Arial" w:cs="Arial"/>
          <w:color w:val="000003"/>
          <w:shd w:val="clear" w:color="auto" w:fill="FEFFFF"/>
          <w:lang w:bidi="he-IL"/>
        </w:rPr>
        <w:t xml:space="preserve"> </w:t>
      </w:r>
      <w:r w:rsidRPr="002347E9">
        <w:rPr>
          <w:rFonts w:ascii="Arial" w:hAnsi="Arial" w:cs="Arial"/>
          <w:color w:val="000003"/>
          <w:shd w:val="clear" w:color="auto" w:fill="FEFFFF"/>
          <w:lang w:bidi="he-IL"/>
        </w:rPr>
        <w:t xml:space="preserve">della strada di accesso al cimitero di San Sebastiano frazione e conseguente realizzazione dei lavori stante l'urgenza; </w:t>
      </w:r>
    </w:p>
    <w:p w:rsidR="00F64330" w:rsidRPr="002347E9" w:rsidRDefault="00F64330" w:rsidP="002347E9">
      <w:pPr>
        <w:pStyle w:val="Stile"/>
        <w:numPr>
          <w:ilvl w:val="0"/>
          <w:numId w:val="37"/>
        </w:numPr>
        <w:shd w:val="clear" w:color="auto" w:fill="FEFFFF"/>
        <w:spacing w:before="211" w:line="254" w:lineRule="exact"/>
        <w:ind w:left="734" w:right="39" w:hanging="360"/>
        <w:jc w:val="both"/>
        <w:rPr>
          <w:rFonts w:ascii="Arial" w:hAnsi="Arial" w:cs="Arial"/>
          <w:color w:val="000003"/>
          <w:shd w:val="clear" w:color="auto" w:fill="FEFFFF"/>
          <w:lang w:bidi="he-IL"/>
        </w:rPr>
      </w:pPr>
      <w:proofErr w:type="gramStart"/>
      <w:r w:rsidRPr="002347E9">
        <w:rPr>
          <w:rFonts w:ascii="Arial" w:hAnsi="Arial" w:cs="Arial"/>
          <w:color w:val="000003"/>
          <w:shd w:val="clear" w:color="auto" w:fill="FEFFFF"/>
          <w:lang w:bidi="he-IL"/>
        </w:rPr>
        <w:t>di</w:t>
      </w:r>
      <w:proofErr w:type="gramEnd"/>
      <w:r w:rsidRPr="002347E9">
        <w:rPr>
          <w:rFonts w:ascii="Arial" w:hAnsi="Arial" w:cs="Arial"/>
          <w:color w:val="000003"/>
          <w:shd w:val="clear" w:color="auto" w:fill="FEFFFF"/>
          <w:lang w:bidi="he-IL"/>
        </w:rPr>
        <w:t xml:space="preserve"> trasmettere il presente atto al responsabile dell</w:t>
      </w:r>
      <w:r w:rsidRPr="002347E9">
        <w:rPr>
          <w:rFonts w:ascii="Arial" w:hAnsi="Arial" w:cs="Arial"/>
          <w:color w:val="1E1E21"/>
          <w:shd w:val="clear" w:color="auto" w:fill="FEFFFF"/>
          <w:lang w:bidi="he-IL"/>
        </w:rPr>
        <w:t>'</w:t>
      </w:r>
      <w:r w:rsidRPr="002347E9">
        <w:rPr>
          <w:rFonts w:ascii="Arial" w:hAnsi="Arial" w:cs="Arial"/>
          <w:color w:val="000003"/>
          <w:shd w:val="clear" w:color="auto" w:fill="FEFFFF"/>
          <w:lang w:bidi="he-IL"/>
        </w:rPr>
        <w:t xml:space="preserve">ufficio tecnico affinché provveda con solerzia e con la massima urgenza all'esecuzione di tale intervento. </w:t>
      </w:r>
    </w:p>
    <w:p w:rsidR="00F64330" w:rsidRPr="002347E9" w:rsidRDefault="00F64330" w:rsidP="002347E9">
      <w:pPr>
        <w:pStyle w:val="Stile"/>
        <w:shd w:val="clear" w:color="auto" w:fill="FEFFFF"/>
        <w:spacing w:before="211" w:line="254" w:lineRule="exact"/>
        <w:ind w:left="734" w:right="39"/>
        <w:jc w:val="both"/>
        <w:rPr>
          <w:rFonts w:ascii="Arial" w:hAnsi="Arial" w:cs="Arial"/>
          <w:color w:val="000003"/>
          <w:shd w:val="clear" w:color="auto" w:fill="FEFFFF"/>
          <w:lang w:bidi="he-IL"/>
        </w:rPr>
      </w:pPr>
    </w:p>
    <w:p w:rsidR="00F64330" w:rsidRPr="002347E9" w:rsidRDefault="00F64330" w:rsidP="002347E9">
      <w:pPr>
        <w:pStyle w:val="rtf1Normal"/>
        <w:widowControl/>
        <w:numPr>
          <w:ilvl w:val="0"/>
          <w:numId w:val="37"/>
        </w:numPr>
        <w:jc w:val="both"/>
      </w:pPr>
      <w:r w:rsidRPr="002347E9">
        <w:t xml:space="preserve"> </w:t>
      </w:r>
      <w:proofErr w:type="gramStart"/>
      <w:r w:rsidRPr="002347E9">
        <w:t>di</w:t>
      </w:r>
      <w:proofErr w:type="gramEnd"/>
      <w:r w:rsidRPr="002347E9">
        <w:t xml:space="preserve"> d</w:t>
      </w:r>
      <w:r w:rsidRPr="002347E9">
        <w:rPr>
          <w:spacing w:val="-1"/>
        </w:rPr>
        <w:t>i</w:t>
      </w:r>
      <w:r w:rsidRPr="002347E9">
        <w:t>chiarare il pre</w:t>
      </w:r>
      <w:r w:rsidRPr="002347E9">
        <w:rPr>
          <w:spacing w:val="-3"/>
        </w:rPr>
        <w:t>s</w:t>
      </w:r>
      <w:r w:rsidRPr="002347E9">
        <w:t>ente</w:t>
      </w:r>
      <w:r w:rsidRPr="002347E9">
        <w:rPr>
          <w:spacing w:val="-1"/>
        </w:rPr>
        <w:t xml:space="preserve"> </w:t>
      </w:r>
      <w:r w:rsidRPr="002347E9">
        <w:rPr>
          <w:spacing w:val="1"/>
        </w:rPr>
        <w:t>a</w:t>
      </w:r>
      <w:r w:rsidRPr="002347E9">
        <w:t>t</w:t>
      </w:r>
      <w:r w:rsidRPr="002347E9">
        <w:rPr>
          <w:spacing w:val="-2"/>
        </w:rPr>
        <w:t>t</w:t>
      </w:r>
      <w:r w:rsidRPr="002347E9">
        <w:t>o im</w:t>
      </w:r>
      <w:r w:rsidRPr="002347E9">
        <w:rPr>
          <w:spacing w:val="-2"/>
        </w:rPr>
        <w:t>m</w:t>
      </w:r>
      <w:r w:rsidRPr="002347E9">
        <w:t>edia</w:t>
      </w:r>
      <w:r w:rsidRPr="002347E9">
        <w:rPr>
          <w:spacing w:val="-2"/>
        </w:rPr>
        <w:t>t</w:t>
      </w:r>
      <w:r w:rsidRPr="002347E9">
        <w:t>a</w:t>
      </w:r>
      <w:r w:rsidRPr="002347E9">
        <w:rPr>
          <w:spacing w:val="-1"/>
        </w:rPr>
        <w:t>m</w:t>
      </w:r>
      <w:r w:rsidRPr="002347E9">
        <w:rPr>
          <w:spacing w:val="-2"/>
        </w:rPr>
        <w:t>e</w:t>
      </w:r>
      <w:r w:rsidRPr="002347E9">
        <w:t>nte</w:t>
      </w:r>
      <w:r w:rsidRPr="002347E9">
        <w:rPr>
          <w:spacing w:val="-1"/>
        </w:rPr>
        <w:t xml:space="preserve"> </w:t>
      </w:r>
      <w:r w:rsidRPr="002347E9">
        <w:t>ese</w:t>
      </w:r>
      <w:r w:rsidRPr="002347E9">
        <w:rPr>
          <w:spacing w:val="-2"/>
        </w:rPr>
        <w:t>g</w:t>
      </w:r>
      <w:r w:rsidRPr="002347E9">
        <w:t xml:space="preserve">uibile, ai sensi dell'art. 134, comma </w:t>
      </w:r>
      <w:proofErr w:type="gramStart"/>
      <w:r w:rsidRPr="002347E9">
        <w:t>4</w:t>
      </w:r>
      <w:proofErr w:type="gramEnd"/>
      <w:r w:rsidRPr="002347E9">
        <w:t xml:space="preserve"> del TUEL.</w:t>
      </w:r>
    </w:p>
    <w:p w:rsidR="00076940" w:rsidRPr="002347E9" w:rsidRDefault="00076940" w:rsidP="002347E9">
      <w:pPr>
        <w:pStyle w:val="rtf1Normal"/>
        <w:widowControl/>
        <w:jc w:val="both"/>
      </w:pPr>
    </w:p>
    <w:p w:rsidR="00076940" w:rsidRPr="002347E9" w:rsidRDefault="00076940" w:rsidP="002347E9">
      <w:pPr>
        <w:pStyle w:val="rtf1BodyText"/>
        <w:tabs>
          <w:tab w:val="left" w:pos="833"/>
        </w:tabs>
        <w:spacing w:before="4" w:line="276" w:lineRule="exact"/>
        <w:ind w:left="0" w:right="109"/>
        <w:jc w:val="both"/>
      </w:pPr>
    </w:p>
    <w:p w:rsidR="00C16E4A" w:rsidRPr="002347E9" w:rsidRDefault="00C16E4A" w:rsidP="002347E9">
      <w:pPr>
        <w:jc w:val="both"/>
        <w:rPr>
          <w:rFonts w:ascii="Arial" w:hAnsi="Arial" w:cs="Arial"/>
          <w:sz w:val="24"/>
          <w:szCs w:val="24"/>
        </w:rPr>
      </w:pPr>
    </w:p>
    <w:p w:rsidR="00363A51" w:rsidRPr="002347E9" w:rsidRDefault="00363A51" w:rsidP="002347E9">
      <w:pPr>
        <w:pStyle w:val="a0"/>
        <w:tabs>
          <w:tab w:val="clear" w:pos="7597"/>
          <w:tab w:val="left" w:pos="453"/>
          <w:tab w:val="left" w:pos="6237"/>
        </w:tabs>
        <w:rPr>
          <w:rFonts w:ascii="Arial" w:hAnsi="Arial" w:cs="Arial"/>
          <w:b/>
          <w:szCs w:val="24"/>
        </w:rPr>
      </w:pPr>
    </w:p>
    <w:p w:rsidR="00AB30C7" w:rsidRPr="002347E9" w:rsidRDefault="00AB30C7" w:rsidP="002347E9">
      <w:pPr>
        <w:jc w:val="both"/>
        <w:rPr>
          <w:rFonts w:ascii="Arial" w:hAnsi="Arial" w:cs="Arial"/>
          <w:sz w:val="24"/>
          <w:szCs w:val="24"/>
        </w:rPr>
      </w:pPr>
    </w:p>
    <w:p w:rsidR="00223E6D" w:rsidRPr="002347E9" w:rsidRDefault="00223E6D" w:rsidP="002347E9">
      <w:pPr>
        <w:jc w:val="both"/>
        <w:rPr>
          <w:rFonts w:ascii="Arial" w:hAnsi="Arial" w:cs="Arial"/>
          <w:sz w:val="24"/>
          <w:szCs w:val="24"/>
        </w:rPr>
      </w:pPr>
    </w:p>
    <w:p w:rsidR="00223E6D" w:rsidRPr="002347E9" w:rsidRDefault="00223E6D" w:rsidP="002347E9">
      <w:pPr>
        <w:jc w:val="both"/>
        <w:rPr>
          <w:rFonts w:ascii="Arial" w:hAnsi="Arial" w:cs="Arial"/>
          <w:sz w:val="24"/>
          <w:szCs w:val="24"/>
        </w:rPr>
      </w:pPr>
    </w:p>
    <w:p w:rsidR="00223E6D" w:rsidRPr="002347E9" w:rsidRDefault="00223E6D" w:rsidP="002347E9">
      <w:pPr>
        <w:jc w:val="both"/>
        <w:rPr>
          <w:rFonts w:ascii="Arial" w:hAnsi="Arial" w:cs="Arial"/>
          <w:sz w:val="24"/>
          <w:szCs w:val="24"/>
        </w:rPr>
      </w:pPr>
    </w:p>
    <w:p w:rsidR="00223E6D" w:rsidRPr="002347E9" w:rsidRDefault="00223E6D" w:rsidP="002347E9">
      <w:pPr>
        <w:jc w:val="both"/>
        <w:rPr>
          <w:rFonts w:ascii="Arial" w:hAnsi="Arial" w:cs="Arial"/>
          <w:sz w:val="24"/>
          <w:szCs w:val="24"/>
        </w:rPr>
      </w:pPr>
    </w:p>
    <w:p w:rsidR="00223E6D" w:rsidRPr="002347E9" w:rsidRDefault="00223E6D" w:rsidP="002347E9">
      <w:pPr>
        <w:jc w:val="both"/>
        <w:rPr>
          <w:rFonts w:ascii="Arial" w:hAnsi="Arial" w:cs="Arial"/>
          <w:sz w:val="24"/>
          <w:szCs w:val="24"/>
        </w:rPr>
      </w:pPr>
    </w:p>
    <w:p w:rsidR="00223E6D" w:rsidRPr="002347E9" w:rsidRDefault="00223E6D" w:rsidP="002347E9">
      <w:pPr>
        <w:jc w:val="both"/>
        <w:rPr>
          <w:rFonts w:ascii="Arial" w:hAnsi="Arial" w:cs="Arial"/>
          <w:sz w:val="24"/>
          <w:szCs w:val="24"/>
        </w:rPr>
      </w:pPr>
    </w:p>
    <w:p w:rsidR="00223E6D" w:rsidRDefault="00223E6D" w:rsidP="002347E9">
      <w:pPr>
        <w:jc w:val="both"/>
        <w:rPr>
          <w:rFonts w:ascii="Arial" w:hAnsi="Arial" w:cs="Arial"/>
          <w:sz w:val="24"/>
          <w:szCs w:val="24"/>
        </w:rPr>
      </w:pPr>
    </w:p>
    <w:p w:rsidR="009E3710" w:rsidRDefault="009E3710" w:rsidP="00AB30C7">
      <w:pPr>
        <w:rPr>
          <w:rFonts w:ascii="Arial" w:hAnsi="Arial" w:cs="Arial"/>
          <w:sz w:val="24"/>
          <w:szCs w:val="24"/>
        </w:rPr>
      </w:pPr>
    </w:p>
    <w:p w:rsidR="009E3710" w:rsidRDefault="009E3710" w:rsidP="00AB30C7">
      <w:pPr>
        <w:rPr>
          <w:rFonts w:ascii="Arial" w:hAnsi="Arial" w:cs="Arial"/>
          <w:sz w:val="24"/>
          <w:szCs w:val="24"/>
        </w:rPr>
      </w:pPr>
    </w:p>
    <w:p w:rsidR="009E3710" w:rsidRDefault="009E3710" w:rsidP="00AB30C7">
      <w:pPr>
        <w:rPr>
          <w:rFonts w:ascii="Arial" w:hAnsi="Arial" w:cs="Arial"/>
          <w:sz w:val="24"/>
          <w:szCs w:val="24"/>
        </w:rPr>
      </w:pPr>
    </w:p>
    <w:p w:rsidR="009E3710" w:rsidRDefault="009E3710" w:rsidP="00AB30C7">
      <w:pPr>
        <w:rPr>
          <w:rFonts w:ascii="Arial" w:hAnsi="Arial" w:cs="Arial"/>
          <w:sz w:val="24"/>
          <w:szCs w:val="24"/>
        </w:rPr>
      </w:pPr>
    </w:p>
    <w:p w:rsidR="009E3710" w:rsidRDefault="009E3710" w:rsidP="00AB30C7">
      <w:pPr>
        <w:rPr>
          <w:rFonts w:ascii="Arial" w:hAnsi="Arial" w:cs="Arial"/>
          <w:sz w:val="24"/>
          <w:szCs w:val="24"/>
        </w:rPr>
      </w:pPr>
    </w:p>
    <w:p w:rsidR="001B16D9" w:rsidRDefault="001B16D9" w:rsidP="00AB30C7">
      <w:pPr>
        <w:rPr>
          <w:rFonts w:ascii="Arial" w:hAnsi="Arial" w:cs="Arial"/>
          <w:sz w:val="24"/>
          <w:szCs w:val="24"/>
        </w:rPr>
      </w:pPr>
    </w:p>
    <w:p w:rsidR="001B16D9" w:rsidRDefault="001B16D9" w:rsidP="00AB30C7">
      <w:pPr>
        <w:rPr>
          <w:rFonts w:ascii="Arial" w:hAnsi="Arial" w:cs="Arial"/>
          <w:sz w:val="24"/>
          <w:szCs w:val="24"/>
        </w:rPr>
      </w:pPr>
    </w:p>
    <w:p w:rsidR="009E3710" w:rsidRDefault="009E3710" w:rsidP="00AB30C7">
      <w:pPr>
        <w:rPr>
          <w:rFonts w:ascii="Arial" w:hAnsi="Arial" w:cs="Arial"/>
          <w:sz w:val="24"/>
          <w:szCs w:val="24"/>
        </w:rPr>
      </w:pPr>
    </w:p>
    <w:p w:rsidR="009E3710" w:rsidRDefault="009E3710" w:rsidP="00AB30C7">
      <w:pPr>
        <w:rPr>
          <w:rFonts w:ascii="Arial" w:hAnsi="Arial" w:cs="Arial"/>
          <w:sz w:val="24"/>
          <w:szCs w:val="24"/>
        </w:rPr>
      </w:pPr>
    </w:p>
    <w:p w:rsidR="009E3710" w:rsidRDefault="009E3710" w:rsidP="00AB30C7">
      <w:pPr>
        <w:rPr>
          <w:rFonts w:ascii="Arial" w:hAnsi="Arial" w:cs="Arial"/>
          <w:sz w:val="24"/>
          <w:szCs w:val="24"/>
        </w:rPr>
      </w:pPr>
    </w:p>
    <w:p w:rsidR="00452F27" w:rsidRPr="006663A8" w:rsidRDefault="00183817" w:rsidP="00452F27">
      <w:pPr>
        <w:pStyle w:val="Titolo1"/>
        <w:tabs>
          <w:tab w:val="clear" w:pos="2552"/>
          <w:tab w:val="clear" w:pos="6946"/>
        </w:tabs>
        <w:rPr>
          <w:rFonts w:ascii="Arial" w:hAnsi="Arial" w:cs="Arial"/>
          <w:szCs w:val="24"/>
        </w:rPr>
      </w:pPr>
      <w:r>
        <w:rPr>
          <w:rFonts w:ascii="Arial" w:hAnsi="Arial" w:cs="Arial"/>
        </w:rPr>
        <w:lastRenderedPageBreak/>
        <w:t xml:space="preserve"> </w:t>
      </w:r>
      <w:r w:rsidR="00107FFC">
        <w:rPr>
          <w:rFonts w:ascii="Arial" w:hAnsi="Arial" w:cs="Arial"/>
        </w:rPr>
        <w:t xml:space="preserve"> </w:t>
      </w:r>
      <w:r w:rsidR="00452F27" w:rsidRPr="006663A8">
        <w:rPr>
          <w:rFonts w:ascii="Arial" w:hAnsi="Arial" w:cs="Arial"/>
        </w:rPr>
        <w:t>L</w:t>
      </w:r>
      <w:r w:rsidR="00DD3C52">
        <w:rPr>
          <w:rFonts w:ascii="Arial" w:hAnsi="Arial" w:cs="Arial"/>
        </w:rPr>
        <w:t xml:space="preserve">etto, confermato e sottoscritto                                                             </w:t>
      </w:r>
      <w:r w:rsidR="00452F27" w:rsidRPr="006663A8">
        <w:rPr>
          <w:rFonts w:ascii="Arial" w:hAnsi="Arial" w:cs="Arial"/>
          <w:szCs w:val="24"/>
        </w:rPr>
        <w:t>IL SINDACO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663A8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 xml:space="preserve"> SEGRETARIO COMUNALE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B54410">
        <w:rPr>
          <w:rFonts w:ascii="Arial" w:hAnsi="Arial" w:cs="Arial"/>
          <w:sz w:val="24"/>
          <w:szCs w:val="24"/>
        </w:rPr>
        <w:t xml:space="preserve"> </w:t>
      </w:r>
      <w:r w:rsidR="00183817">
        <w:rPr>
          <w:rFonts w:ascii="Arial" w:hAnsi="Arial" w:cs="Arial"/>
          <w:sz w:val="24"/>
          <w:szCs w:val="24"/>
        </w:rPr>
        <w:t xml:space="preserve"> </w:t>
      </w:r>
      <w:r w:rsidR="00B54410">
        <w:rPr>
          <w:rFonts w:ascii="Arial" w:hAnsi="Arial" w:cs="Arial"/>
          <w:sz w:val="24"/>
          <w:szCs w:val="24"/>
        </w:rPr>
        <w:t xml:space="preserve"> </w:t>
      </w:r>
      <w:r w:rsidR="00F16760">
        <w:rPr>
          <w:rFonts w:ascii="Arial" w:hAnsi="Arial" w:cs="Arial"/>
          <w:sz w:val="24"/>
          <w:szCs w:val="24"/>
        </w:rPr>
        <w:t>F.to</w:t>
      </w:r>
      <w:proofErr w:type="gramStart"/>
      <w:r w:rsidR="00B54410">
        <w:rPr>
          <w:rFonts w:ascii="Arial" w:hAnsi="Arial" w:cs="Arial"/>
          <w:sz w:val="24"/>
          <w:szCs w:val="24"/>
        </w:rPr>
        <w:t xml:space="preserve"> </w:t>
      </w:r>
      <w:r w:rsidRPr="006663A8">
        <w:rPr>
          <w:rFonts w:ascii="Arial" w:hAnsi="Arial" w:cs="Arial"/>
          <w:sz w:val="24"/>
          <w:szCs w:val="24"/>
        </w:rPr>
        <w:t xml:space="preserve"> </w:t>
      </w:r>
      <w:proofErr w:type="gramEnd"/>
      <w:r w:rsidR="00EB263B">
        <w:rPr>
          <w:rFonts w:ascii="Arial" w:hAnsi="Arial" w:cs="Arial"/>
          <w:sz w:val="24"/>
          <w:szCs w:val="24"/>
        </w:rPr>
        <w:t>Antonio MERCURI</w:t>
      </w:r>
      <w:r w:rsidRPr="006663A8">
        <w:rPr>
          <w:rFonts w:ascii="Arial" w:hAnsi="Arial" w:cs="Arial"/>
          <w:sz w:val="24"/>
          <w:szCs w:val="24"/>
        </w:rPr>
        <w:t xml:space="preserve">                     </w:t>
      </w:r>
    </w:p>
    <w:p w:rsidR="00452F27" w:rsidRPr="00DD3C52" w:rsidRDefault="00452F27" w:rsidP="00452F27">
      <w:pPr>
        <w:pStyle w:val="Titolo1"/>
        <w:tabs>
          <w:tab w:val="clear" w:pos="453"/>
          <w:tab w:val="clear" w:pos="2552"/>
          <w:tab w:val="clear" w:pos="6946"/>
          <w:tab w:val="clear" w:pos="7597"/>
          <w:tab w:val="left" w:pos="142"/>
        </w:tabs>
        <w:rPr>
          <w:rFonts w:ascii="Arial" w:hAnsi="Arial" w:cs="Arial"/>
          <w:sz w:val="22"/>
          <w:szCs w:val="22"/>
        </w:rPr>
      </w:pPr>
      <w:r w:rsidRPr="00DD3C52">
        <w:rPr>
          <w:rFonts w:ascii="Arial" w:hAnsi="Arial" w:cs="Arial"/>
          <w:sz w:val="22"/>
          <w:szCs w:val="22"/>
        </w:rPr>
        <w:t xml:space="preserve"> </w:t>
      </w:r>
      <w:r w:rsidR="00635FB7">
        <w:rPr>
          <w:rFonts w:ascii="Arial" w:hAnsi="Arial" w:cs="Arial"/>
          <w:sz w:val="22"/>
          <w:szCs w:val="22"/>
        </w:rPr>
        <w:t xml:space="preserve"> </w:t>
      </w:r>
      <w:r w:rsidR="00F16760">
        <w:rPr>
          <w:rFonts w:ascii="Arial" w:hAnsi="Arial" w:cs="Arial"/>
          <w:sz w:val="22"/>
          <w:szCs w:val="22"/>
        </w:rPr>
        <w:t>F.to</w:t>
      </w:r>
      <w:r w:rsidR="00B5441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83817">
        <w:rPr>
          <w:rFonts w:ascii="Arial" w:hAnsi="Arial" w:cs="Arial"/>
          <w:sz w:val="22"/>
          <w:szCs w:val="22"/>
        </w:rPr>
        <w:t>Dr.</w:t>
      </w:r>
      <w:proofErr w:type="gramEnd"/>
      <w:r w:rsidR="00183817">
        <w:rPr>
          <w:rFonts w:ascii="Arial" w:hAnsi="Arial" w:cs="Arial"/>
          <w:sz w:val="22"/>
          <w:szCs w:val="22"/>
        </w:rPr>
        <w:t xml:space="preserve"> Cesidio Falcone </w:t>
      </w:r>
      <w:r w:rsidRPr="00DD3C52">
        <w:rPr>
          <w:rFonts w:ascii="Arial" w:hAnsi="Arial" w:cs="Arial"/>
          <w:sz w:val="22"/>
          <w:szCs w:val="22"/>
        </w:rPr>
        <w:t xml:space="preserve"> </w:t>
      </w:r>
      <w:r w:rsidR="00EB263B">
        <w:rPr>
          <w:rFonts w:ascii="Arial" w:hAnsi="Arial" w:cs="Arial"/>
          <w:sz w:val="22"/>
          <w:szCs w:val="22"/>
        </w:rPr>
        <w:t>………..</w:t>
      </w:r>
      <w:r w:rsidRPr="00DD3C52"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</w:p>
    <w:p w:rsidR="00452F27" w:rsidRPr="006663A8" w:rsidRDefault="00452F27" w:rsidP="00452F27">
      <w:pPr>
        <w:rPr>
          <w:rFonts w:ascii="Arial" w:hAnsi="Arial" w:cs="Arial"/>
          <w:snapToGrid w:val="0"/>
          <w:sz w:val="24"/>
          <w:u w:val="double"/>
        </w:rPr>
      </w:pPr>
      <w:r w:rsidRPr="006663A8">
        <w:rPr>
          <w:rFonts w:ascii="Arial" w:hAnsi="Arial" w:cs="Arial"/>
          <w:snapToGrid w:val="0"/>
          <w:sz w:val="24"/>
          <w:u w:val="double"/>
        </w:rPr>
        <w:t>----------------------------------------------------------------------------------------------</w:t>
      </w:r>
      <w:r>
        <w:rPr>
          <w:rFonts w:ascii="Arial" w:hAnsi="Arial" w:cs="Arial"/>
          <w:snapToGrid w:val="0"/>
          <w:sz w:val="24"/>
          <w:u w:val="double"/>
        </w:rPr>
        <w:t>--------------------------</w:t>
      </w:r>
    </w:p>
    <w:p w:rsidR="00452F27" w:rsidRPr="006663A8" w:rsidRDefault="00452F27" w:rsidP="00452F27">
      <w:pPr>
        <w:pStyle w:val="Titolo4"/>
        <w:rPr>
          <w:rFonts w:ascii="Arial" w:hAnsi="Arial" w:cs="Arial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</w:t>
      </w:r>
      <w:r>
        <w:rPr>
          <w:rFonts w:ascii="Arial" w:hAnsi="Arial" w:cs="Arial"/>
          <w:snapToGrid w:val="0"/>
          <w:sz w:val="24"/>
        </w:rPr>
        <w:t xml:space="preserve">                            </w:t>
      </w:r>
      <w:r w:rsidRPr="006663A8">
        <w:rPr>
          <w:rFonts w:ascii="Arial" w:hAnsi="Arial" w:cs="Arial"/>
          <w:snapToGrid w:val="0"/>
          <w:sz w:val="24"/>
        </w:rPr>
        <w:t xml:space="preserve">                                  </w:t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Si attesta che copia della </w:t>
      </w:r>
      <w:proofErr w:type="spellStart"/>
      <w:r w:rsidRPr="006663A8">
        <w:rPr>
          <w:rFonts w:ascii="Arial" w:hAnsi="Arial" w:cs="Arial"/>
          <w:snapToGrid w:val="0"/>
          <w:sz w:val="24"/>
        </w:rPr>
        <w:t>suestesa</w:t>
      </w:r>
      <w:proofErr w:type="spellEnd"/>
      <w:r w:rsidRPr="006663A8">
        <w:rPr>
          <w:rFonts w:ascii="Arial" w:hAnsi="Arial" w:cs="Arial"/>
          <w:snapToGrid w:val="0"/>
          <w:sz w:val="24"/>
        </w:rPr>
        <w:t xml:space="preserve"> deliberazione </w:t>
      </w:r>
      <w:proofErr w:type="gramStart"/>
      <w:r w:rsidRPr="006663A8">
        <w:rPr>
          <w:rFonts w:ascii="Arial" w:hAnsi="Arial" w:cs="Arial"/>
          <w:snapToGrid w:val="0"/>
          <w:sz w:val="24"/>
        </w:rPr>
        <w:t>viene</w:t>
      </w:r>
      <w:proofErr w:type="gramEnd"/>
      <w:r w:rsidRPr="006663A8">
        <w:rPr>
          <w:rFonts w:ascii="Arial" w:hAnsi="Arial" w:cs="Arial"/>
          <w:snapToGrid w:val="0"/>
          <w:sz w:val="24"/>
        </w:rPr>
        <w:t xml:space="preserve"> pubblicata all’Albo Pretorio Informatico di questo Comune sul sito istituzionale www.comune.bisegna.aq.it per  15 giorni consecutivi a partire dal </w:t>
      </w:r>
      <w:r w:rsidR="00BA3107" w:rsidRPr="0022097C">
        <w:rPr>
          <w:rFonts w:ascii="Arial" w:hAnsi="Arial" w:cs="Arial"/>
          <w:b/>
          <w:snapToGrid w:val="0"/>
          <w:sz w:val="24"/>
        </w:rPr>
        <w:t xml:space="preserve"> </w:t>
      </w:r>
      <w:r w:rsidR="00A868B2">
        <w:rPr>
          <w:rFonts w:ascii="Arial" w:hAnsi="Arial" w:cs="Arial"/>
          <w:b/>
          <w:snapToGrid w:val="0"/>
          <w:sz w:val="24"/>
        </w:rPr>
        <w:t>……………</w:t>
      </w:r>
      <w:r w:rsidRPr="006663A8">
        <w:rPr>
          <w:rFonts w:ascii="Arial" w:hAnsi="Arial" w:cs="Arial"/>
          <w:snapToGrid w:val="0"/>
          <w:sz w:val="24"/>
        </w:rPr>
        <w:t xml:space="preserve">., ai sensi dell’art.124, comma 1, del </w:t>
      </w:r>
      <w:proofErr w:type="spellStart"/>
      <w:r w:rsidRPr="006663A8">
        <w:rPr>
          <w:rFonts w:ascii="Arial" w:hAnsi="Arial" w:cs="Arial"/>
          <w:snapToGrid w:val="0"/>
          <w:sz w:val="24"/>
        </w:rPr>
        <w:t>D.Lgs.</w:t>
      </w:r>
      <w:proofErr w:type="spellEnd"/>
      <w:r w:rsidRPr="006663A8">
        <w:rPr>
          <w:rFonts w:ascii="Arial" w:hAnsi="Arial" w:cs="Arial"/>
          <w:snapToGrid w:val="0"/>
          <w:sz w:val="24"/>
        </w:rPr>
        <w:t xml:space="preserve"> n.267/2000 ed art.32, comma 1, della L.n.69/2009.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AE2BA1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AE2BA1">
        <w:rPr>
          <w:rFonts w:ascii="Arial" w:hAnsi="Arial" w:cs="Arial"/>
          <w:snapToGrid w:val="0"/>
          <w:sz w:val="24"/>
        </w:rPr>
        <w:t>Bisegna,</w:t>
      </w:r>
      <w:r w:rsidR="00DD3C52" w:rsidRPr="00AE2BA1">
        <w:rPr>
          <w:rFonts w:ascii="Arial" w:hAnsi="Arial" w:cs="Arial"/>
          <w:snapToGrid w:val="0"/>
          <w:sz w:val="24"/>
        </w:rPr>
        <w:t xml:space="preserve"> </w:t>
      </w:r>
      <w:r w:rsidR="00A868B2">
        <w:rPr>
          <w:rFonts w:ascii="Arial" w:hAnsi="Arial" w:cs="Arial"/>
          <w:snapToGrid w:val="0"/>
          <w:sz w:val="24"/>
        </w:rPr>
        <w:t>…………</w:t>
      </w:r>
      <w:proofErr w:type="gramStart"/>
      <w:r w:rsidR="00A868B2">
        <w:rPr>
          <w:rFonts w:ascii="Arial" w:hAnsi="Arial" w:cs="Arial"/>
          <w:snapToGrid w:val="0"/>
          <w:sz w:val="24"/>
        </w:rPr>
        <w:t>..</w:t>
      </w:r>
      <w:proofErr w:type="gramEnd"/>
    </w:p>
    <w:p w:rsidR="00452F27" w:rsidRPr="00AE2BA1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</w:t>
      </w:r>
      <w:r w:rsidRPr="006663A8">
        <w:rPr>
          <w:rFonts w:ascii="Arial" w:hAnsi="Arial" w:cs="Arial"/>
          <w:snapToGrid w:val="0"/>
          <w:sz w:val="24"/>
        </w:rPr>
        <w:t xml:space="preserve">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 xml:space="preserve">SEGRETARIO COMUNALE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  </w:t>
      </w:r>
      <w:r w:rsidR="00F16760">
        <w:rPr>
          <w:rFonts w:ascii="Arial" w:hAnsi="Arial" w:cs="Arial"/>
          <w:snapToGrid w:val="0"/>
          <w:sz w:val="24"/>
        </w:rPr>
        <w:t>F.to</w:t>
      </w:r>
      <w:proofErr w:type="gramStart"/>
      <w:r>
        <w:rPr>
          <w:rFonts w:ascii="Arial" w:hAnsi="Arial" w:cs="Arial"/>
          <w:snapToGrid w:val="0"/>
          <w:sz w:val="24"/>
        </w:rPr>
        <w:t xml:space="preserve"> </w:t>
      </w:r>
      <w:r w:rsidRPr="006663A8">
        <w:rPr>
          <w:rFonts w:ascii="Arial" w:hAnsi="Arial" w:cs="Arial"/>
          <w:snapToGrid w:val="0"/>
          <w:sz w:val="24"/>
        </w:rPr>
        <w:t xml:space="preserve">  </w:t>
      </w:r>
      <w:proofErr w:type="gramEnd"/>
      <w:r w:rsidRPr="006663A8">
        <w:rPr>
          <w:rFonts w:ascii="Arial" w:hAnsi="Arial" w:cs="Arial"/>
          <w:szCs w:val="24"/>
        </w:rPr>
        <w:t xml:space="preserve">Dr. </w:t>
      </w:r>
      <w:r w:rsidR="00183817">
        <w:rPr>
          <w:rFonts w:ascii="Arial" w:hAnsi="Arial" w:cs="Arial"/>
          <w:sz w:val="22"/>
          <w:szCs w:val="22"/>
        </w:rPr>
        <w:t xml:space="preserve">Cesidio Falcone </w:t>
      </w:r>
      <w:r w:rsidR="00183817" w:rsidRPr="00DD3C52">
        <w:rPr>
          <w:rFonts w:ascii="Arial" w:hAnsi="Arial" w:cs="Arial"/>
          <w:sz w:val="22"/>
          <w:szCs w:val="22"/>
        </w:rPr>
        <w:t xml:space="preserve"> </w:t>
      </w:r>
      <w:r w:rsidRPr="006663A8">
        <w:rPr>
          <w:rFonts w:ascii="Arial" w:hAnsi="Arial" w:cs="Arial"/>
          <w:szCs w:val="24"/>
        </w:rPr>
        <w:t xml:space="preserve">                          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_________________________________________________</w:t>
      </w:r>
      <w:r>
        <w:rPr>
          <w:rFonts w:ascii="Arial" w:hAnsi="Arial" w:cs="Arial"/>
          <w:snapToGrid w:val="0"/>
          <w:sz w:val="24"/>
        </w:rPr>
        <w:t>_______________________</w:t>
      </w:r>
    </w:p>
    <w:p w:rsid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Il sottoscritto Segretario Comunale, visti gli atti d’ufficio</w:t>
      </w:r>
    </w:p>
    <w:p w:rsidR="00452F27" w:rsidRP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</w:p>
    <w:p w:rsidR="00452F27" w:rsidRP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452F27">
        <w:rPr>
          <w:rFonts w:ascii="Arial" w:hAnsi="Arial" w:cs="Arial"/>
          <w:b/>
          <w:snapToGrid w:val="0"/>
          <w:sz w:val="24"/>
        </w:rPr>
        <w:t>ATTESTA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che la presente deliberazione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AE2BA1" w:rsidRDefault="00DD3C52" w:rsidP="00AE3D9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AE2BA1">
        <w:rPr>
          <w:rFonts w:ascii="Arial" w:hAnsi="Arial" w:cs="Arial"/>
          <w:snapToGrid w:val="0"/>
          <w:sz w:val="24"/>
        </w:rPr>
        <w:t xml:space="preserve"> </w:t>
      </w:r>
      <w:r w:rsidR="00452F27" w:rsidRPr="00AE2BA1">
        <w:rPr>
          <w:rFonts w:ascii="Arial" w:hAnsi="Arial" w:cs="Arial"/>
          <w:snapToGrid w:val="0"/>
          <w:sz w:val="24"/>
        </w:rPr>
        <w:t>è stata dichiarata immediatamente eseguibile il giorno</w:t>
      </w:r>
      <w:r w:rsidR="0094145E" w:rsidRPr="00AE2BA1">
        <w:rPr>
          <w:rFonts w:ascii="Arial" w:hAnsi="Arial" w:cs="Arial"/>
          <w:snapToGrid w:val="0"/>
          <w:sz w:val="24"/>
        </w:rPr>
        <w:t xml:space="preserve">  </w:t>
      </w:r>
    </w:p>
    <w:p w:rsidR="00452F27" w:rsidRPr="00AE2BA1" w:rsidRDefault="00DD3C52" w:rsidP="00AE3D9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AE2BA1">
        <w:rPr>
          <w:rFonts w:ascii="Arial" w:hAnsi="Arial" w:cs="Arial"/>
          <w:snapToGrid w:val="0"/>
          <w:sz w:val="24"/>
        </w:rPr>
        <w:t>(</w:t>
      </w:r>
      <w:r w:rsidR="00452F27" w:rsidRPr="00AE2BA1">
        <w:rPr>
          <w:rFonts w:ascii="Arial" w:hAnsi="Arial" w:cs="Arial"/>
          <w:snapToGrid w:val="0"/>
          <w:sz w:val="24"/>
        </w:rPr>
        <w:t xml:space="preserve">art.134, co.4 </w:t>
      </w:r>
      <w:proofErr w:type="spellStart"/>
      <w:r w:rsidR="00452F27" w:rsidRPr="00AE2BA1">
        <w:rPr>
          <w:rFonts w:ascii="Arial" w:hAnsi="Arial" w:cs="Arial"/>
          <w:snapToGrid w:val="0"/>
          <w:sz w:val="24"/>
        </w:rPr>
        <w:t>D.Lgs.</w:t>
      </w:r>
      <w:proofErr w:type="spellEnd"/>
      <w:r w:rsidR="00452F27" w:rsidRPr="00AE2BA1">
        <w:rPr>
          <w:rFonts w:ascii="Arial" w:hAnsi="Arial" w:cs="Arial"/>
          <w:snapToGrid w:val="0"/>
          <w:sz w:val="24"/>
        </w:rPr>
        <w:t xml:space="preserve"> 267/2000); </w:t>
      </w:r>
    </w:p>
    <w:p w:rsidR="00452F27" w:rsidRPr="006663A8" w:rsidRDefault="00DD3C52" w:rsidP="00DD3C5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 xml:space="preserve"> </w:t>
      </w:r>
      <w:r w:rsidR="00452F27" w:rsidRPr="006663A8">
        <w:rPr>
          <w:rFonts w:ascii="Arial" w:hAnsi="Arial" w:cs="Arial"/>
          <w:snapToGrid w:val="0"/>
          <w:sz w:val="24"/>
        </w:rPr>
        <w:t>è divenuta esecutiva il giorno_____________</w:t>
      </w:r>
      <w:r>
        <w:rPr>
          <w:rFonts w:ascii="Arial" w:hAnsi="Arial" w:cs="Arial"/>
          <w:snapToGrid w:val="0"/>
          <w:sz w:val="24"/>
        </w:rPr>
        <w:t xml:space="preserve">_____, perché decorsi 10 giorni </w:t>
      </w:r>
      <w:r w:rsidR="00452F27" w:rsidRPr="006663A8">
        <w:rPr>
          <w:rFonts w:ascii="Arial" w:hAnsi="Arial" w:cs="Arial"/>
          <w:snapToGrid w:val="0"/>
          <w:sz w:val="24"/>
        </w:rPr>
        <w:t>consecutivi dalla pubblicazione (art.134, co.3 D.Lgs.267/2000).</w:t>
      </w: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Bisegna,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   </w:t>
      </w:r>
      <w:r w:rsidRPr="006663A8">
        <w:rPr>
          <w:rFonts w:ascii="Arial" w:hAnsi="Arial" w:cs="Arial"/>
          <w:snapToGrid w:val="0"/>
          <w:sz w:val="24"/>
        </w:rPr>
        <w:t xml:space="preserve"> 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>SEGRETARIO COMUNALE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  </w:t>
      </w:r>
      <w:r w:rsidR="00F16760">
        <w:rPr>
          <w:rFonts w:ascii="Arial" w:hAnsi="Arial" w:cs="Arial"/>
          <w:snapToGrid w:val="0"/>
          <w:sz w:val="24"/>
        </w:rPr>
        <w:t>F.to</w:t>
      </w:r>
      <w:proofErr w:type="gramStart"/>
      <w:r w:rsidRPr="006663A8">
        <w:rPr>
          <w:rFonts w:ascii="Arial" w:hAnsi="Arial" w:cs="Arial"/>
          <w:snapToGrid w:val="0"/>
          <w:sz w:val="24"/>
        </w:rPr>
        <w:t xml:space="preserve">    </w:t>
      </w:r>
      <w:proofErr w:type="gramEnd"/>
      <w:r w:rsidRPr="006663A8">
        <w:rPr>
          <w:rFonts w:ascii="Arial" w:hAnsi="Arial" w:cs="Arial"/>
          <w:szCs w:val="24"/>
        </w:rPr>
        <w:t xml:space="preserve">Dr. </w:t>
      </w:r>
      <w:r w:rsidR="00183817">
        <w:rPr>
          <w:rFonts w:ascii="Arial" w:hAnsi="Arial" w:cs="Arial"/>
          <w:sz w:val="22"/>
          <w:szCs w:val="22"/>
        </w:rPr>
        <w:t xml:space="preserve">Cesidio Falcone </w:t>
      </w:r>
      <w:r w:rsidR="00183817" w:rsidRPr="00DD3C52">
        <w:rPr>
          <w:rFonts w:ascii="Arial" w:hAnsi="Arial" w:cs="Arial"/>
          <w:sz w:val="22"/>
          <w:szCs w:val="22"/>
        </w:rPr>
        <w:t xml:space="preserve"> </w:t>
      </w:r>
      <w:r w:rsidRPr="006663A8">
        <w:rPr>
          <w:rFonts w:ascii="Arial" w:hAnsi="Arial" w:cs="Arial"/>
        </w:rPr>
        <w:t xml:space="preserve"> </w:t>
      </w:r>
      <w:r w:rsidRPr="006663A8">
        <w:rPr>
          <w:rFonts w:ascii="Arial" w:hAnsi="Arial" w:cs="Arial"/>
          <w:szCs w:val="24"/>
        </w:rPr>
        <w:t xml:space="preserve">                                                                      </w:t>
      </w: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>PARERE DI RGOLARITA’ TECNICA.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Per quanto concerne la regolarità tecnica, ai sensi dell’art. 49 comma 1° del T.U.E.L. 267/2000, si esprime parere FAVOREVOLE.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</w:t>
      </w:r>
      <w:bookmarkStart w:id="4" w:name="Elenco5"/>
      <w:r w:rsidR="00F16760">
        <w:rPr>
          <w:rFonts w:ascii="Arial" w:hAnsi="Arial" w:cs="Arial"/>
          <w:snapToGrid w:val="0"/>
          <w:sz w:val="24"/>
        </w:rPr>
        <w:fldChar w:fldCharType="begin">
          <w:ffData>
            <w:name w:val="Elenco5"/>
            <w:enabled/>
            <w:calcOnExit w:val="0"/>
            <w:ddList>
              <w:listEntry w:val="F.to IL RESPONSABILE DEL SERVIZIO "/>
              <w:listEntry w:val="IL RESPONSABILE DEL SERVIZIO"/>
              <w:listEntry w:val="IL RESPONSABILE DEL SERVIZIO INTERESSATO"/>
            </w:ddList>
          </w:ffData>
        </w:fldChar>
      </w:r>
      <w:r w:rsidR="00F16760">
        <w:rPr>
          <w:rFonts w:ascii="Arial" w:hAnsi="Arial" w:cs="Arial"/>
          <w:snapToGrid w:val="0"/>
          <w:sz w:val="24"/>
        </w:rPr>
        <w:instrText xml:space="preserve"> FORMDROPDOWN </w:instrText>
      </w:r>
      <w:r w:rsidR="00F16760">
        <w:rPr>
          <w:rFonts w:ascii="Arial" w:hAnsi="Arial" w:cs="Arial"/>
          <w:snapToGrid w:val="0"/>
          <w:sz w:val="24"/>
        </w:rPr>
      </w:r>
      <w:r w:rsidR="00F16760">
        <w:rPr>
          <w:rFonts w:ascii="Arial" w:hAnsi="Arial" w:cs="Arial"/>
          <w:snapToGrid w:val="0"/>
          <w:sz w:val="24"/>
        </w:rPr>
        <w:fldChar w:fldCharType="end"/>
      </w:r>
      <w:bookmarkEnd w:id="4"/>
    </w:p>
    <w:p w:rsidR="00452F27" w:rsidRPr="006663A8" w:rsidRDefault="00452F27" w:rsidP="00452F27">
      <w:pPr>
        <w:tabs>
          <w:tab w:val="left" w:pos="453"/>
          <w:tab w:val="left" w:pos="6237"/>
        </w:tabs>
        <w:ind w:left="360"/>
        <w:rPr>
          <w:rFonts w:ascii="Arial" w:hAnsi="Arial" w:cs="Arial"/>
          <w:sz w:val="24"/>
        </w:rPr>
      </w:pP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>PARERE DI REGOLARITA’ CONTABILE.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Per quanto concerne la regolarità contabile, ai sensi dell’art. 49 comma 1° del T.U.E.L. 267/2000,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Si esprime parere FAVOREVOLE.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F16760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napToGrid w:val="0"/>
          <w:sz w:val="24"/>
        </w:rPr>
        <w:fldChar w:fldCharType="begin">
          <w:ffData>
            <w:name w:val=""/>
            <w:enabled/>
            <w:calcOnExit w:val="0"/>
            <w:ddList>
              <w:listEntry w:val="F.to IL RESPONSABILE DEL SERVIZIO "/>
              <w:listEntry w:val="IL RESPONSABILE DEL SERVIZIO"/>
              <w:listEntry w:val="IL RESPONSABILE DEL SERVIZIO INTERESSATO"/>
            </w:ddList>
          </w:ffData>
        </w:fldChar>
      </w:r>
      <w:r>
        <w:rPr>
          <w:rFonts w:ascii="Arial" w:hAnsi="Arial" w:cs="Arial"/>
          <w:snapToGrid w:val="0"/>
          <w:sz w:val="24"/>
        </w:rPr>
        <w:instrText xml:space="preserve"> FORMDROPDOWN </w:instrText>
      </w:r>
      <w:r>
        <w:rPr>
          <w:rFonts w:ascii="Arial" w:hAnsi="Arial" w:cs="Arial"/>
          <w:snapToGrid w:val="0"/>
          <w:sz w:val="24"/>
        </w:rPr>
      </w:r>
      <w:r>
        <w:rPr>
          <w:rFonts w:ascii="Arial" w:hAnsi="Arial" w:cs="Arial"/>
          <w:snapToGrid w:val="0"/>
          <w:sz w:val="24"/>
        </w:rPr>
        <w:fldChar w:fldCharType="end"/>
      </w:r>
    </w:p>
    <w:p w:rsidR="00F16760" w:rsidRDefault="00452F27" w:rsidP="00452F27">
      <w:pPr>
        <w:pBdr>
          <w:bottom w:val="single" w:sz="4" w:space="1" w:color="auto"/>
        </w:pBd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 xml:space="preserve"> </w:t>
      </w:r>
    </w:p>
    <w:p w:rsidR="00F16760" w:rsidRDefault="00F16760" w:rsidP="00F1676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E’ COPIA CONFORME ALL’ORIGINALE </w:t>
      </w:r>
    </w:p>
    <w:p w:rsidR="00F16760" w:rsidRPr="00AE2BA1" w:rsidRDefault="00F16760" w:rsidP="00F16760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F16760" w:rsidRPr="006663A8" w:rsidRDefault="00F16760" w:rsidP="00F16760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</w:t>
      </w:r>
      <w:r w:rsidRPr="006663A8">
        <w:rPr>
          <w:rFonts w:ascii="Arial" w:hAnsi="Arial" w:cs="Arial"/>
          <w:snapToGrid w:val="0"/>
          <w:sz w:val="24"/>
        </w:rPr>
        <w:t xml:space="preserve">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 xml:space="preserve">SEGRETARIO COMUNALE </w:t>
      </w:r>
    </w:p>
    <w:p w:rsidR="00452F27" w:rsidRPr="00F16760" w:rsidRDefault="00F16760" w:rsidP="00F16760">
      <w:pPr>
        <w:jc w:val="center"/>
        <w:rPr>
          <w:rFonts w:ascii="Arial" w:hAnsi="Arial" w:cs="Arial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</w:t>
      </w:r>
      <w:r w:rsidRPr="006663A8">
        <w:rPr>
          <w:rFonts w:ascii="Arial" w:hAnsi="Arial" w:cs="Arial"/>
          <w:snapToGrid w:val="0"/>
          <w:sz w:val="24"/>
        </w:rPr>
        <w:t xml:space="preserve">  </w:t>
      </w:r>
      <w:proofErr w:type="gramStart"/>
      <w:r w:rsidRPr="006663A8">
        <w:rPr>
          <w:rFonts w:ascii="Arial" w:hAnsi="Arial" w:cs="Arial"/>
          <w:szCs w:val="24"/>
        </w:rPr>
        <w:t>Dr.</w:t>
      </w:r>
      <w:proofErr w:type="gramEnd"/>
      <w:r w:rsidRPr="006663A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Cesidio Falcone </w:t>
      </w:r>
      <w:r w:rsidRPr="00DD3C52">
        <w:rPr>
          <w:rFonts w:ascii="Arial" w:hAnsi="Arial" w:cs="Arial"/>
          <w:sz w:val="22"/>
          <w:szCs w:val="22"/>
        </w:rPr>
        <w:t xml:space="preserve"> </w:t>
      </w:r>
      <w:r w:rsidRPr="006663A8">
        <w:rPr>
          <w:rFonts w:ascii="Arial" w:hAnsi="Arial" w:cs="Arial"/>
          <w:szCs w:val="24"/>
        </w:rPr>
        <w:t xml:space="preserve">                                                                     </w:t>
      </w:r>
    </w:p>
    <w:sectPr w:rsidR="00452F27" w:rsidRPr="00F16760" w:rsidSect="00606A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Wingdings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Wingdings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Courier New" w:hint="default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hAnsi="Tunga" w:cs="Symbol" w:hint="default"/>
        <w:sz w:val="20"/>
      </w:rPr>
    </w:lvl>
  </w:abstractNum>
  <w:abstractNum w:abstractNumId="4">
    <w:nsid w:val="00000402"/>
    <w:multiLevelType w:val="multilevel"/>
    <w:tmpl w:val="00000885"/>
    <w:lvl w:ilvl="0">
      <w:numFmt w:val="bullet"/>
      <w:lvlText w:val="-"/>
      <w:lvlJc w:val="left"/>
      <w:rPr>
        <w:rFonts w:ascii="Arial" w:hAnsi="Arial" w:cs="Arial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3"/>
    <w:multiLevelType w:val="multilevel"/>
    <w:tmpl w:val="00000886"/>
    <w:lvl w:ilvl="0">
      <w:start w:val="1"/>
      <w:numFmt w:val="decimal"/>
      <w:lvlText w:val="%1."/>
      <w:lvlJc w:val="left"/>
      <w:rPr>
        <w:rFonts w:ascii="Arial" w:hAnsi="Arial" w:cs="Arial"/>
        <w:sz w:val="24"/>
      </w:rPr>
    </w:lvl>
    <w:lvl w:ilvl="1">
      <w:numFmt w:val="bullet"/>
      <w:lvlText w:val="-"/>
      <w:lvlJc w:val="left"/>
      <w:rPr>
        <w:rFonts w:ascii="Arial" w:hAnsi="Arial"/>
        <w:sz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80A2B33"/>
    <w:multiLevelType w:val="singleLevel"/>
    <w:tmpl w:val="E4D20E2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0BDC2825"/>
    <w:multiLevelType w:val="hybridMultilevel"/>
    <w:tmpl w:val="E61C853A"/>
    <w:lvl w:ilvl="0" w:tplc="B406BBC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3D61C7"/>
    <w:multiLevelType w:val="hybridMultilevel"/>
    <w:tmpl w:val="BCE2DC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2A038D"/>
    <w:multiLevelType w:val="hybridMultilevel"/>
    <w:tmpl w:val="0E36AB16"/>
    <w:lvl w:ilvl="0" w:tplc="F38281C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8A828BA"/>
    <w:multiLevelType w:val="hybridMultilevel"/>
    <w:tmpl w:val="6CE624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1278B2"/>
    <w:multiLevelType w:val="hybridMultilevel"/>
    <w:tmpl w:val="4A7605B0"/>
    <w:lvl w:ilvl="0" w:tplc="00588120">
      <w:start w:val="3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282E1E"/>
    <w:multiLevelType w:val="hybridMultilevel"/>
    <w:tmpl w:val="0C4AB006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2AF36C0E"/>
    <w:multiLevelType w:val="hybridMultilevel"/>
    <w:tmpl w:val="356271E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2BB866D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FD96709"/>
    <w:multiLevelType w:val="hybridMultilevel"/>
    <w:tmpl w:val="415262A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C053A3"/>
    <w:multiLevelType w:val="hybridMultilevel"/>
    <w:tmpl w:val="B87E3FC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541E99"/>
    <w:multiLevelType w:val="hybridMultilevel"/>
    <w:tmpl w:val="F16A073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DE11327"/>
    <w:multiLevelType w:val="hybridMultilevel"/>
    <w:tmpl w:val="D0DC0E3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90572F"/>
    <w:multiLevelType w:val="hybridMultilevel"/>
    <w:tmpl w:val="043E41FE"/>
    <w:lvl w:ilvl="0" w:tplc="454A7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9D7C1A"/>
    <w:multiLevelType w:val="hybridMultilevel"/>
    <w:tmpl w:val="9294D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6C3E33"/>
    <w:multiLevelType w:val="hybridMultilevel"/>
    <w:tmpl w:val="BC0215F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E6C5892"/>
    <w:multiLevelType w:val="singleLevel"/>
    <w:tmpl w:val="5DBEAFDE"/>
    <w:lvl w:ilvl="0">
      <w:start w:val="2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abstractNum w:abstractNumId="23">
    <w:nsid w:val="52E734C6"/>
    <w:multiLevelType w:val="hybridMultilevel"/>
    <w:tmpl w:val="B052EDB0"/>
    <w:lvl w:ilvl="0" w:tplc="C4B4E53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477418"/>
    <w:multiLevelType w:val="hybridMultilevel"/>
    <w:tmpl w:val="F68ACB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AB28A6"/>
    <w:multiLevelType w:val="hybridMultilevel"/>
    <w:tmpl w:val="5B00A2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2C6862"/>
    <w:multiLevelType w:val="hybridMultilevel"/>
    <w:tmpl w:val="4E06AA58"/>
    <w:lvl w:ilvl="0" w:tplc="DE5853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172EF0"/>
    <w:multiLevelType w:val="hybridMultilevel"/>
    <w:tmpl w:val="C97C48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6C0687"/>
    <w:multiLevelType w:val="singleLevel"/>
    <w:tmpl w:val="3CACF8C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>
    <w:nsid w:val="6D785890"/>
    <w:multiLevelType w:val="hybridMultilevel"/>
    <w:tmpl w:val="6C8CBBB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0694B33"/>
    <w:multiLevelType w:val="hybridMultilevel"/>
    <w:tmpl w:val="749AC068"/>
    <w:lvl w:ilvl="0" w:tplc="72409EB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C07928"/>
    <w:multiLevelType w:val="hybridMultilevel"/>
    <w:tmpl w:val="A5E826E8"/>
    <w:lvl w:ilvl="0" w:tplc="C4B4E5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3072D96"/>
    <w:multiLevelType w:val="hybridMultilevel"/>
    <w:tmpl w:val="21BEDF6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770B438A"/>
    <w:multiLevelType w:val="hybridMultilevel"/>
    <w:tmpl w:val="7E3C247C"/>
    <w:lvl w:ilvl="0" w:tplc="68EEEBEA">
      <w:start w:val="1"/>
      <w:numFmt w:val="bullet"/>
      <w:lvlText w:val="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34">
    <w:nsid w:val="79D6605B"/>
    <w:multiLevelType w:val="hybridMultilevel"/>
    <w:tmpl w:val="99EA1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3B5429"/>
    <w:multiLevelType w:val="hybridMultilevel"/>
    <w:tmpl w:val="95AC87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7EA84A">
      <w:start w:val="1"/>
      <w:numFmt w:val="bullet"/>
      <w:lvlText w:val=""/>
      <w:lvlJc w:val="left"/>
      <w:pPr>
        <w:tabs>
          <w:tab w:val="num" w:pos="1078"/>
        </w:tabs>
        <w:ind w:left="1277" w:hanging="197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4"/>
  </w:num>
  <w:num w:numId="3">
    <w:abstractNumId w:val="25"/>
  </w:num>
  <w:num w:numId="4">
    <w:abstractNumId w:val="17"/>
  </w:num>
  <w:num w:numId="5">
    <w:abstractNumId w:val="35"/>
  </w:num>
  <w:num w:numId="6">
    <w:abstractNumId w:val="11"/>
  </w:num>
  <w:num w:numId="7">
    <w:abstractNumId w:val="0"/>
  </w:num>
  <w:num w:numId="8">
    <w:abstractNumId w:val="26"/>
  </w:num>
  <w:num w:numId="9">
    <w:abstractNumId w:val="21"/>
  </w:num>
  <w:num w:numId="10">
    <w:abstractNumId w:val="12"/>
  </w:num>
  <w:num w:numId="11">
    <w:abstractNumId w:val="23"/>
  </w:num>
  <w:num w:numId="12">
    <w:abstractNumId w:val="31"/>
  </w:num>
  <w:num w:numId="13">
    <w:abstractNumId w:val="30"/>
  </w:num>
  <w:num w:numId="14">
    <w:abstractNumId w:val="28"/>
  </w:num>
  <w:num w:numId="15">
    <w:abstractNumId w:val="8"/>
  </w:num>
  <w:num w:numId="16">
    <w:abstractNumId w:val="20"/>
  </w:num>
  <w:num w:numId="17">
    <w:abstractNumId w:val="1"/>
  </w:num>
  <w:num w:numId="18">
    <w:abstractNumId w:val="2"/>
  </w:num>
  <w:num w:numId="19">
    <w:abstractNumId w:val="3"/>
  </w:num>
  <w:num w:numId="20">
    <w:abstractNumId w:val="32"/>
  </w:num>
  <w:num w:numId="21">
    <w:abstractNumId w:val="34"/>
  </w:num>
  <w:num w:numId="22">
    <w:abstractNumId w:val="13"/>
  </w:num>
  <w:num w:numId="23">
    <w:abstractNumId w:val="27"/>
  </w:num>
  <w:num w:numId="24">
    <w:abstractNumId w:val="9"/>
  </w:num>
  <w:num w:numId="25">
    <w:abstractNumId w:val="16"/>
  </w:num>
  <w:num w:numId="26">
    <w:abstractNumId w:val="18"/>
  </w:num>
  <w:num w:numId="27">
    <w:abstractNumId w:val="29"/>
  </w:num>
  <w:num w:numId="28">
    <w:abstractNumId w:val="10"/>
  </w:num>
  <w:num w:numId="29">
    <w:abstractNumId w:val="6"/>
  </w:num>
  <w:num w:numId="30">
    <w:abstractNumId w:val="14"/>
  </w:num>
  <w:num w:numId="31">
    <w:abstractNumId w:val="7"/>
  </w:num>
  <w:num w:numId="32">
    <w:abstractNumId w:val="15"/>
  </w:num>
  <w:num w:numId="33">
    <w:abstractNumId w:val="5"/>
  </w:num>
  <w:num w:numId="34">
    <w:abstractNumId w:val="4"/>
  </w:num>
  <w:num w:numId="35">
    <w:abstractNumId w:val="33"/>
  </w:num>
  <w:num w:numId="36">
    <w:abstractNumId w:val="22"/>
  </w:num>
  <w:num w:numId="37">
    <w:abstractNumId w:val="22"/>
    <w:lvlOverride w:ilvl="0">
      <w:lvl w:ilvl="0">
        <w:start w:val="3"/>
        <w:numFmt w:val="upp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00003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27"/>
    <w:rsid w:val="00002188"/>
    <w:rsid w:val="000406A6"/>
    <w:rsid w:val="00040FBC"/>
    <w:rsid w:val="00057816"/>
    <w:rsid w:val="00076940"/>
    <w:rsid w:val="000B3CDA"/>
    <w:rsid w:val="000E0037"/>
    <w:rsid w:val="000F1FB4"/>
    <w:rsid w:val="000F52F3"/>
    <w:rsid w:val="00107FFC"/>
    <w:rsid w:val="00120369"/>
    <w:rsid w:val="00126F17"/>
    <w:rsid w:val="0012724A"/>
    <w:rsid w:val="001306C0"/>
    <w:rsid w:val="001361C9"/>
    <w:rsid w:val="00147B0D"/>
    <w:rsid w:val="001559A3"/>
    <w:rsid w:val="00162910"/>
    <w:rsid w:val="00183817"/>
    <w:rsid w:val="001B16D9"/>
    <w:rsid w:val="001B7E9D"/>
    <w:rsid w:val="001E1956"/>
    <w:rsid w:val="001E204B"/>
    <w:rsid w:val="001E3971"/>
    <w:rsid w:val="001F557C"/>
    <w:rsid w:val="00212C8D"/>
    <w:rsid w:val="0022097C"/>
    <w:rsid w:val="00223E6D"/>
    <w:rsid w:val="00231D0B"/>
    <w:rsid w:val="002347E9"/>
    <w:rsid w:val="00253246"/>
    <w:rsid w:val="00285BC1"/>
    <w:rsid w:val="002B760D"/>
    <w:rsid w:val="002F1F32"/>
    <w:rsid w:val="002F27A4"/>
    <w:rsid w:val="0030681C"/>
    <w:rsid w:val="00312DEF"/>
    <w:rsid w:val="003565EB"/>
    <w:rsid w:val="00363A51"/>
    <w:rsid w:val="00372482"/>
    <w:rsid w:val="003D575D"/>
    <w:rsid w:val="003D6CED"/>
    <w:rsid w:val="003E40E8"/>
    <w:rsid w:val="003E67E9"/>
    <w:rsid w:val="003F1652"/>
    <w:rsid w:val="003F5F49"/>
    <w:rsid w:val="00452F27"/>
    <w:rsid w:val="0045407E"/>
    <w:rsid w:val="00467D8A"/>
    <w:rsid w:val="00471CE1"/>
    <w:rsid w:val="00487431"/>
    <w:rsid w:val="00495290"/>
    <w:rsid w:val="004A6490"/>
    <w:rsid w:val="004A65E2"/>
    <w:rsid w:val="004B17DC"/>
    <w:rsid w:val="004C6AD8"/>
    <w:rsid w:val="004E2411"/>
    <w:rsid w:val="004F7994"/>
    <w:rsid w:val="005556F7"/>
    <w:rsid w:val="00581C56"/>
    <w:rsid w:val="00584CE9"/>
    <w:rsid w:val="005B43D8"/>
    <w:rsid w:val="005B661F"/>
    <w:rsid w:val="005C182B"/>
    <w:rsid w:val="005C1BC8"/>
    <w:rsid w:val="005D3EB0"/>
    <w:rsid w:val="005E3487"/>
    <w:rsid w:val="005F27AA"/>
    <w:rsid w:val="00606AF3"/>
    <w:rsid w:val="00635FB7"/>
    <w:rsid w:val="0066000D"/>
    <w:rsid w:val="00666D37"/>
    <w:rsid w:val="006800F0"/>
    <w:rsid w:val="006A13C5"/>
    <w:rsid w:val="006C1CF7"/>
    <w:rsid w:val="006C465B"/>
    <w:rsid w:val="006D1426"/>
    <w:rsid w:val="006D46AB"/>
    <w:rsid w:val="00737574"/>
    <w:rsid w:val="00771858"/>
    <w:rsid w:val="007901C4"/>
    <w:rsid w:val="007C401B"/>
    <w:rsid w:val="007C4272"/>
    <w:rsid w:val="007C53D2"/>
    <w:rsid w:val="007C60D0"/>
    <w:rsid w:val="007D220D"/>
    <w:rsid w:val="007D24F4"/>
    <w:rsid w:val="007E0915"/>
    <w:rsid w:val="007E22D7"/>
    <w:rsid w:val="007E4AD2"/>
    <w:rsid w:val="0080189C"/>
    <w:rsid w:val="008135DB"/>
    <w:rsid w:val="008151EE"/>
    <w:rsid w:val="00845465"/>
    <w:rsid w:val="00855DBE"/>
    <w:rsid w:val="008741A0"/>
    <w:rsid w:val="00875A07"/>
    <w:rsid w:val="0088303B"/>
    <w:rsid w:val="008B053B"/>
    <w:rsid w:val="008B3297"/>
    <w:rsid w:val="008F333B"/>
    <w:rsid w:val="008F77F9"/>
    <w:rsid w:val="00900553"/>
    <w:rsid w:val="009061CE"/>
    <w:rsid w:val="009078F5"/>
    <w:rsid w:val="009238C8"/>
    <w:rsid w:val="00934694"/>
    <w:rsid w:val="00940487"/>
    <w:rsid w:val="0094145E"/>
    <w:rsid w:val="009435FD"/>
    <w:rsid w:val="00947778"/>
    <w:rsid w:val="00950DDF"/>
    <w:rsid w:val="009609EF"/>
    <w:rsid w:val="00964DEB"/>
    <w:rsid w:val="00964FBD"/>
    <w:rsid w:val="00976011"/>
    <w:rsid w:val="009A65BA"/>
    <w:rsid w:val="009B0559"/>
    <w:rsid w:val="009C6F1E"/>
    <w:rsid w:val="009D4E03"/>
    <w:rsid w:val="009E3710"/>
    <w:rsid w:val="009E4032"/>
    <w:rsid w:val="009E5B46"/>
    <w:rsid w:val="009E7A0F"/>
    <w:rsid w:val="009F154A"/>
    <w:rsid w:val="00A077CF"/>
    <w:rsid w:val="00A14FA3"/>
    <w:rsid w:val="00A15130"/>
    <w:rsid w:val="00A40EC8"/>
    <w:rsid w:val="00A85C83"/>
    <w:rsid w:val="00A868B2"/>
    <w:rsid w:val="00AA1AD1"/>
    <w:rsid w:val="00AB30C7"/>
    <w:rsid w:val="00AD41E1"/>
    <w:rsid w:val="00AD79B5"/>
    <w:rsid w:val="00AE2BA1"/>
    <w:rsid w:val="00AE3D92"/>
    <w:rsid w:val="00AF5347"/>
    <w:rsid w:val="00B03D0D"/>
    <w:rsid w:val="00B32FB4"/>
    <w:rsid w:val="00B462E0"/>
    <w:rsid w:val="00B54410"/>
    <w:rsid w:val="00B612A0"/>
    <w:rsid w:val="00B621AD"/>
    <w:rsid w:val="00B82C37"/>
    <w:rsid w:val="00B8373B"/>
    <w:rsid w:val="00BA3107"/>
    <w:rsid w:val="00BB0A1A"/>
    <w:rsid w:val="00BF54D5"/>
    <w:rsid w:val="00C16E4A"/>
    <w:rsid w:val="00C345F8"/>
    <w:rsid w:val="00C43371"/>
    <w:rsid w:val="00C533DE"/>
    <w:rsid w:val="00C654F0"/>
    <w:rsid w:val="00CA3594"/>
    <w:rsid w:val="00CD059B"/>
    <w:rsid w:val="00CD3792"/>
    <w:rsid w:val="00CF14F7"/>
    <w:rsid w:val="00D0232C"/>
    <w:rsid w:val="00D031DA"/>
    <w:rsid w:val="00D04C38"/>
    <w:rsid w:val="00D110D1"/>
    <w:rsid w:val="00D25787"/>
    <w:rsid w:val="00D27E80"/>
    <w:rsid w:val="00D43A93"/>
    <w:rsid w:val="00D475D9"/>
    <w:rsid w:val="00D5344D"/>
    <w:rsid w:val="00D60EF8"/>
    <w:rsid w:val="00D85B80"/>
    <w:rsid w:val="00DB432E"/>
    <w:rsid w:val="00DD3C52"/>
    <w:rsid w:val="00E039EF"/>
    <w:rsid w:val="00E05B2C"/>
    <w:rsid w:val="00E20F43"/>
    <w:rsid w:val="00E35C0B"/>
    <w:rsid w:val="00E53883"/>
    <w:rsid w:val="00E5551E"/>
    <w:rsid w:val="00E729FC"/>
    <w:rsid w:val="00E95E25"/>
    <w:rsid w:val="00EB263B"/>
    <w:rsid w:val="00ED057F"/>
    <w:rsid w:val="00ED4FAB"/>
    <w:rsid w:val="00F165C3"/>
    <w:rsid w:val="00F16760"/>
    <w:rsid w:val="00F21A37"/>
    <w:rsid w:val="00F64330"/>
    <w:rsid w:val="00F66903"/>
    <w:rsid w:val="00F706C8"/>
    <w:rsid w:val="00F86B37"/>
    <w:rsid w:val="00FA6910"/>
    <w:rsid w:val="00FC5F25"/>
    <w:rsid w:val="00FD0277"/>
    <w:rsid w:val="00FE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6760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076940"/>
    <w:pPr>
      <w:keepNext/>
      <w:widowControl w:val="0"/>
      <w:autoSpaceDE w:val="0"/>
      <w:autoSpaceDN w:val="0"/>
      <w:adjustRightInd w:val="0"/>
      <w:ind w:firstLine="1457"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6">
    <w:name w:val="heading 6"/>
    <w:basedOn w:val="Normale"/>
    <w:next w:val="Normale"/>
    <w:link w:val="Titolo6Carattere"/>
    <w:qFormat/>
    <w:rsid w:val="00076940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729FC"/>
    <w:rPr>
      <w:rFonts w:ascii="Times New Roman" w:eastAsia="Times New Roman" w:hAnsi="Times New Roman"/>
    </w:rPr>
  </w:style>
  <w:style w:type="paragraph" w:customStyle="1" w:styleId="Default">
    <w:name w:val="Default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link w:val="TitoloCarattere"/>
    <w:qFormat/>
    <w:rsid w:val="009238C8"/>
    <w:pPr>
      <w:jc w:val="center"/>
    </w:pPr>
    <w:rPr>
      <w:b/>
      <w:sz w:val="36"/>
    </w:rPr>
  </w:style>
  <w:style w:type="character" w:customStyle="1" w:styleId="TitoloCarattere">
    <w:name w:val="Titolo Carattere"/>
    <w:basedOn w:val="Carpredefinitoparagrafo"/>
    <w:link w:val="Titolo"/>
    <w:rsid w:val="009238C8"/>
    <w:rPr>
      <w:rFonts w:ascii="Times New Roman" w:eastAsia="Times New Roman" w:hAnsi="Times New Roman"/>
      <w:b/>
      <w:sz w:val="36"/>
    </w:rPr>
  </w:style>
  <w:style w:type="paragraph" w:customStyle="1" w:styleId="a">
    <w:basedOn w:val="Normale"/>
    <w:next w:val="Corpotesto"/>
    <w:link w:val="CorpodeltestoCarattere"/>
    <w:rsid w:val="008F77F9"/>
    <w:pPr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a"/>
    <w:rsid w:val="008F77F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apple-converted-space">
    <w:name w:val="apple-converted-space"/>
    <w:rsid w:val="00964FBD"/>
    <w:rPr>
      <w:rFonts w:cs="Times New Roman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3E40E8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3E40E8"/>
    <w:rPr>
      <w:rFonts w:ascii="Times New Roman" w:eastAsia="Times New Roman" w:hAnsi="Times New Roman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30681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30681C"/>
    <w:rPr>
      <w:rFonts w:ascii="Times New Roman" w:eastAsia="Times New Roman" w:hAnsi="Times New Roman"/>
      <w:sz w:val="16"/>
      <w:szCs w:val="16"/>
    </w:rPr>
  </w:style>
  <w:style w:type="paragraph" w:customStyle="1" w:styleId="rtf1Normal">
    <w:name w:val="rtf1 Normal"/>
    <w:next w:val="Normale"/>
    <w:rsid w:val="00223E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0">
    <w:basedOn w:val="Normale"/>
    <w:next w:val="Corpotesto"/>
    <w:rsid w:val="00363A51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Titolo3Carattere">
    <w:name w:val="Titolo 3 Carattere"/>
    <w:basedOn w:val="Carpredefinitoparagrafo"/>
    <w:link w:val="Titolo3"/>
    <w:rsid w:val="00076940"/>
    <w:rPr>
      <w:rFonts w:ascii="Times New Roman" w:eastAsia="Times New Roman" w:hAnsi="Times New Roman"/>
      <w:b/>
      <w:bCs/>
    </w:rPr>
  </w:style>
  <w:style w:type="character" w:customStyle="1" w:styleId="Titolo6Carattere">
    <w:name w:val="Titolo 6 Carattere"/>
    <w:basedOn w:val="Carpredefinitoparagrafo"/>
    <w:link w:val="Titolo6"/>
    <w:rsid w:val="00076940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Stiledidefault">
    <w:name w:val="Stile di default"/>
    <w:rsid w:val="00076940"/>
  </w:style>
  <w:style w:type="character" w:customStyle="1" w:styleId="rtf1Stiledidefault">
    <w:name w:val="rtf1 Stile di default"/>
    <w:rsid w:val="00076940"/>
  </w:style>
  <w:style w:type="character" w:customStyle="1" w:styleId="rtf1DefaultParagraphFont">
    <w:name w:val="rtf1 Default Paragraph Font"/>
    <w:rsid w:val="00076940"/>
  </w:style>
  <w:style w:type="paragraph" w:customStyle="1" w:styleId="rtf1BodyText">
    <w:name w:val="rtf1 Body Text"/>
    <w:rsid w:val="00076940"/>
    <w:pPr>
      <w:widowControl w:val="0"/>
      <w:autoSpaceDE w:val="0"/>
      <w:autoSpaceDN w:val="0"/>
      <w:adjustRightInd w:val="0"/>
      <w:ind w:left="113"/>
    </w:pPr>
    <w:rPr>
      <w:rFonts w:ascii="Arial" w:eastAsia="Times New Roman" w:hAnsi="Arial" w:cs="Arial"/>
      <w:sz w:val="24"/>
      <w:szCs w:val="24"/>
    </w:rPr>
  </w:style>
  <w:style w:type="character" w:customStyle="1" w:styleId="rtf1CorpodeltestoCarattere">
    <w:name w:val="rtf1 Corpo del testo Carattere"/>
    <w:rsid w:val="00076940"/>
    <w:rPr>
      <w:rFonts w:ascii="Arial" w:hAnsi="Arial" w:cs="Arial"/>
    </w:rPr>
  </w:style>
  <w:style w:type="paragraph" w:customStyle="1" w:styleId="rtf1Heading1">
    <w:name w:val="rtf1 Heading 1"/>
    <w:rsid w:val="00076940"/>
    <w:pPr>
      <w:widowControl w:val="0"/>
      <w:autoSpaceDE w:val="0"/>
      <w:autoSpaceDN w:val="0"/>
      <w:adjustRightInd w:val="0"/>
      <w:ind w:left="2339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rtf1Heading2">
    <w:name w:val="rtf1 Heading 2"/>
    <w:rsid w:val="00076940"/>
    <w:pPr>
      <w:widowControl w:val="0"/>
      <w:autoSpaceDE w:val="0"/>
      <w:autoSpaceDN w:val="0"/>
      <w:adjustRightInd w:val="0"/>
      <w:ind w:left="5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rtf1ListParagraph">
    <w:name w:val="rtf1 List Paragraph"/>
    <w:rsid w:val="0007694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rtf1TableParagraph">
    <w:name w:val="rtf1 Table Paragraph"/>
    <w:rsid w:val="0007694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rtf2Normal">
    <w:name w:val="rtf2 [Normal]"/>
    <w:rsid w:val="0007694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rtf2DefaultParagraphFont">
    <w:name w:val="rtf2 Default Paragraph Font"/>
    <w:rsid w:val="00076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6760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076940"/>
    <w:pPr>
      <w:keepNext/>
      <w:widowControl w:val="0"/>
      <w:autoSpaceDE w:val="0"/>
      <w:autoSpaceDN w:val="0"/>
      <w:adjustRightInd w:val="0"/>
      <w:ind w:firstLine="1457"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6">
    <w:name w:val="heading 6"/>
    <w:basedOn w:val="Normale"/>
    <w:next w:val="Normale"/>
    <w:link w:val="Titolo6Carattere"/>
    <w:qFormat/>
    <w:rsid w:val="00076940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729FC"/>
    <w:rPr>
      <w:rFonts w:ascii="Times New Roman" w:eastAsia="Times New Roman" w:hAnsi="Times New Roman"/>
    </w:rPr>
  </w:style>
  <w:style w:type="paragraph" w:customStyle="1" w:styleId="Default">
    <w:name w:val="Default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link w:val="TitoloCarattere"/>
    <w:qFormat/>
    <w:rsid w:val="009238C8"/>
    <w:pPr>
      <w:jc w:val="center"/>
    </w:pPr>
    <w:rPr>
      <w:b/>
      <w:sz w:val="36"/>
    </w:rPr>
  </w:style>
  <w:style w:type="character" w:customStyle="1" w:styleId="TitoloCarattere">
    <w:name w:val="Titolo Carattere"/>
    <w:basedOn w:val="Carpredefinitoparagrafo"/>
    <w:link w:val="Titolo"/>
    <w:rsid w:val="009238C8"/>
    <w:rPr>
      <w:rFonts w:ascii="Times New Roman" w:eastAsia="Times New Roman" w:hAnsi="Times New Roman"/>
      <w:b/>
      <w:sz w:val="36"/>
    </w:rPr>
  </w:style>
  <w:style w:type="paragraph" w:customStyle="1" w:styleId="a">
    <w:basedOn w:val="Normale"/>
    <w:next w:val="Corpotesto"/>
    <w:link w:val="CorpodeltestoCarattere"/>
    <w:rsid w:val="008F77F9"/>
    <w:pPr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a"/>
    <w:rsid w:val="008F77F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apple-converted-space">
    <w:name w:val="apple-converted-space"/>
    <w:rsid w:val="00964FBD"/>
    <w:rPr>
      <w:rFonts w:cs="Times New Roman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3E40E8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3E40E8"/>
    <w:rPr>
      <w:rFonts w:ascii="Times New Roman" w:eastAsia="Times New Roman" w:hAnsi="Times New Roman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30681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30681C"/>
    <w:rPr>
      <w:rFonts w:ascii="Times New Roman" w:eastAsia="Times New Roman" w:hAnsi="Times New Roman"/>
      <w:sz w:val="16"/>
      <w:szCs w:val="16"/>
    </w:rPr>
  </w:style>
  <w:style w:type="paragraph" w:customStyle="1" w:styleId="rtf1Normal">
    <w:name w:val="rtf1 Normal"/>
    <w:next w:val="Normale"/>
    <w:rsid w:val="00223E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0">
    <w:basedOn w:val="Normale"/>
    <w:next w:val="Corpotesto"/>
    <w:rsid w:val="00363A51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Titolo3Carattere">
    <w:name w:val="Titolo 3 Carattere"/>
    <w:basedOn w:val="Carpredefinitoparagrafo"/>
    <w:link w:val="Titolo3"/>
    <w:rsid w:val="00076940"/>
    <w:rPr>
      <w:rFonts w:ascii="Times New Roman" w:eastAsia="Times New Roman" w:hAnsi="Times New Roman"/>
      <w:b/>
      <w:bCs/>
    </w:rPr>
  </w:style>
  <w:style w:type="character" w:customStyle="1" w:styleId="Titolo6Carattere">
    <w:name w:val="Titolo 6 Carattere"/>
    <w:basedOn w:val="Carpredefinitoparagrafo"/>
    <w:link w:val="Titolo6"/>
    <w:rsid w:val="00076940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Stiledidefault">
    <w:name w:val="Stile di default"/>
    <w:rsid w:val="00076940"/>
  </w:style>
  <w:style w:type="character" w:customStyle="1" w:styleId="rtf1Stiledidefault">
    <w:name w:val="rtf1 Stile di default"/>
    <w:rsid w:val="00076940"/>
  </w:style>
  <w:style w:type="character" w:customStyle="1" w:styleId="rtf1DefaultParagraphFont">
    <w:name w:val="rtf1 Default Paragraph Font"/>
    <w:rsid w:val="00076940"/>
  </w:style>
  <w:style w:type="paragraph" w:customStyle="1" w:styleId="rtf1BodyText">
    <w:name w:val="rtf1 Body Text"/>
    <w:rsid w:val="00076940"/>
    <w:pPr>
      <w:widowControl w:val="0"/>
      <w:autoSpaceDE w:val="0"/>
      <w:autoSpaceDN w:val="0"/>
      <w:adjustRightInd w:val="0"/>
      <w:ind w:left="113"/>
    </w:pPr>
    <w:rPr>
      <w:rFonts w:ascii="Arial" w:eastAsia="Times New Roman" w:hAnsi="Arial" w:cs="Arial"/>
      <w:sz w:val="24"/>
      <w:szCs w:val="24"/>
    </w:rPr>
  </w:style>
  <w:style w:type="character" w:customStyle="1" w:styleId="rtf1CorpodeltestoCarattere">
    <w:name w:val="rtf1 Corpo del testo Carattere"/>
    <w:rsid w:val="00076940"/>
    <w:rPr>
      <w:rFonts w:ascii="Arial" w:hAnsi="Arial" w:cs="Arial"/>
    </w:rPr>
  </w:style>
  <w:style w:type="paragraph" w:customStyle="1" w:styleId="rtf1Heading1">
    <w:name w:val="rtf1 Heading 1"/>
    <w:rsid w:val="00076940"/>
    <w:pPr>
      <w:widowControl w:val="0"/>
      <w:autoSpaceDE w:val="0"/>
      <w:autoSpaceDN w:val="0"/>
      <w:adjustRightInd w:val="0"/>
      <w:ind w:left="2339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rtf1Heading2">
    <w:name w:val="rtf1 Heading 2"/>
    <w:rsid w:val="00076940"/>
    <w:pPr>
      <w:widowControl w:val="0"/>
      <w:autoSpaceDE w:val="0"/>
      <w:autoSpaceDN w:val="0"/>
      <w:adjustRightInd w:val="0"/>
      <w:ind w:left="5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rtf1ListParagraph">
    <w:name w:val="rtf1 List Paragraph"/>
    <w:rsid w:val="0007694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rtf1TableParagraph">
    <w:name w:val="rtf1 Table Paragraph"/>
    <w:rsid w:val="0007694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rtf2Normal">
    <w:name w:val="rtf2 [Normal]"/>
    <w:rsid w:val="0007694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rtf2DefaultParagraphFont">
    <w:name w:val="rtf2 Default Paragraph Font"/>
    <w:rsid w:val="00076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06E27-6CF8-4CB6-9F9C-01A37DB98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LENOVO</cp:lastModifiedBy>
  <cp:revision>7</cp:revision>
  <cp:lastPrinted>2017-03-21T10:25:00Z</cp:lastPrinted>
  <dcterms:created xsi:type="dcterms:W3CDTF">2017-04-12T10:40:00Z</dcterms:created>
  <dcterms:modified xsi:type="dcterms:W3CDTF">2017-04-18T08:11:00Z</dcterms:modified>
</cp:coreProperties>
</file>